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73752F" w14:paraId="50EC2054" w14:textId="77777777" w:rsidTr="002B652C">
        <w:tc>
          <w:tcPr>
            <w:tcW w:w="4788" w:type="dxa"/>
          </w:tcPr>
          <w:p w14:paraId="3B1B8397" w14:textId="0BECF4D0" w:rsidR="002B652C" w:rsidRPr="007647B2" w:rsidRDefault="004016EC" w:rsidP="007647B2">
            <w:pPr>
              <w:keepNext/>
              <w:rPr>
                <w:bdr w:val="none" w:sz="0" w:space="0" w:color="auto" w:frame="1"/>
              </w:rPr>
            </w:pPr>
            <w:r>
              <w:rPr>
                <w:rFonts w:ascii="Quattrocento" w:hAnsi="Quattrocento"/>
                <w:noProof/>
                <w:color w:val="3E3E3E"/>
                <w:sz w:val="21"/>
                <w:szCs w:val="21"/>
              </w:rPr>
              <w:drawing>
                <wp:inline distT="0" distB="0" distL="0" distR="0" wp14:anchorId="5CFC9768" wp14:editId="26599581">
                  <wp:extent cx="1495425" cy="452755"/>
                  <wp:effectExtent l="0" t="0" r="9525" b="4445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6" cy="46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1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85FAD" wp14:editId="1C7884D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1076325" cy="33909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C4C281F" w14:textId="77777777" w:rsidR="00C1346C" w:rsidRDefault="00C1346C" w:rsidP="00E131FC">
                                  <w:pPr>
                                    <w:jc w:val="center"/>
                                  </w:pPr>
                                  <w:r w:rsidRPr="00E131FC">
                                    <w:rPr>
                                      <w:rFonts w:ascii="Impact" w:hAnsi="Impact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785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pt;margin-top:12pt;width:84.75pt;height:26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ALV91Y3AAAAAgBAAAPAAAAAAAAAAAAAAAAAH4EAABkcnMvZG93bnJl&#10;di54bWxQSwUGAAAAAAQABADzAAAAhwUAAAAA&#10;" filled="f" stroked="f">
                      <v:textbox style="mso-fit-shape-to-text:t">
                        <w:txbxContent>
                          <w:p w14:paraId="7C4C281F" w14:textId="77777777" w:rsidR="00C1346C" w:rsidRDefault="00C1346C" w:rsidP="00E131FC">
                            <w:pPr>
                              <w:jc w:val="center"/>
                            </w:pPr>
                            <w:r w:rsidRPr="00E131FC">
                              <w:rPr>
                                <w:rFonts w:ascii="Impact" w:hAnsi="Impac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14:paraId="299404E2" w14:textId="775E68D8" w:rsidR="002B652C" w:rsidRPr="009A6416" w:rsidRDefault="0073752F" w:rsidP="002B652C">
            <w:pPr>
              <w:pStyle w:val="CompanyName"/>
              <w:rPr>
                <w:i/>
                <w:color w:val="92D050"/>
              </w:rPr>
            </w:pPr>
            <w:r w:rsidRPr="009A6416">
              <w:rPr>
                <w:i/>
                <w:color w:val="92D050"/>
              </w:rPr>
              <w:t xml:space="preserve"> </w:t>
            </w:r>
            <w:r w:rsidR="00C80D13">
              <w:rPr>
                <w:i/>
                <w:color w:val="92D050"/>
              </w:rPr>
              <w:t>Client Intake</w:t>
            </w:r>
            <w:r w:rsidRPr="009A6416">
              <w:rPr>
                <w:i/>
                <w:color w:val="92D050"/>
              </w:rPr>
              <w:t xml:space="preserve"> Form</w:t>
            </w:r>
          </w:p>
          <w:p w14:paraId="2E8C2174" w14:textId="77777777" w:rsidR="0073752F" w:rsidRDefault="0073752F" w:rsidP="002B652C">
            <w:pPr>
              <w:pStyle w:val="CompanyName"/>
            </w:pPr>
          </w:p>
        </w:tc>
      </w:tr>
    </w:tbl>
    <w:p w14:paraId="0DA11168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4491"/>
        <w:gridCol w:w="2332"/>
        <w:gridCol w:w="1610"/>
      </w:tblGrid>
      <w:tr w:rsidR="008E72CF" w:rsidRPr="005114CE" w14:paraId="6035DFB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72582EB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51C5DCA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C47084A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2C15ED1B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0434AC54" w14:textId="77777777" w:rsidTr="0000525E">
        <w:tc>
          <w:tcPr>
            <w:tcW w:w="1530" w:type="dxa"/>
            <w:vAlign w:val="bottom"/>
          </w:tcPr>
          <w:p w14:paraId="0DD3CD64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117B365E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3EE1811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C228AD3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73C3C6BD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6822"/>
        <w:gridCol w:w="1610"/>
      </w:tblGrid>
      <w:tr w:rsidR="00277CF7" w:rsidRPr="005114CE" w14:paraId="38DA8EC1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38AC31A7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40F9AA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503AB97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76279324" w14:textId="77777777" w:rsidTr="0000525E">
        <w:tc>
          <w:tcPr>
            <w:tcW w:w="1530" w:type="dxa"/>
            <w:vAlign w:val="bottom"/>
          </w:tcPr>
          <w:p w14:paraId="33A36638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E953F99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B58E79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6744CE7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5559"/>
        <w:gridCol w:w="1263"/>
        <w:gridCol w:w="1610"/>
      </w:tblGrid>
      <w:tr w:rsidR="00C76039" w:rsidRPr="005114CE" w14:paraId="529787F2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55B11414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55C183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91A8EE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E8732E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3954819F" w14:textId="77777777" w:rsidTr="0000525E">
        <w:tc>
          <w:tcPr>
            <w:tcW w:w="1530" w:type="dxa"/>
            <w:vAlign w:val="bottom"/>
          </w:tcPr>
          <w:p w14:paraId="1A473FC2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3A65BE15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6C3A05D7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8FEFD9F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9FD87D3" w14:textId="3E9283BB" w:rsidR="002B652C" w:rsidRDefault="00ED1C2C" w:rsidP="00ED1C2C">
      <w:pPr>
        <w:tabs>
          <w:tab w:val="left" w:pos="7611"/>
        </w:tabs>
      </w:pP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066"/>
        <w:gridCol w:w="1695"/>
        <w:gridCol w:w="3671"/>
      </w:tblGrid>
      <w:tr w:rsidR="00277CF7" w:rsidRPr="005114CE" w14:paraId="5A0F023D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E50AC68" w14:textId="378469E3" w:rsidR="00841645" w:rsidRPr="005114CE" w:rsidRDefault="00D66469" w:rsidP="002B652C">
            <w:r>
              <w:t>Cell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47F2C3E8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475288FA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445DB5AA" w14:textId="77777777" w:rsidR="00841645" w:rsidRPr="009C220D" w:rsidRDefault="00841645" w:rsidP="00440CD8">
            <w:pPr>
              <w:pStyle w:val="FieldText"/>
            </w:pPr>
          </w:p>
        </w:tc>
      </w:tr>
    </w:tbl>
    <w:p w14:paraId="0CD5C2F1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8432"/>
      </w:tblGrid>
      <w:tr w:rsidR="008E72CF" w:rsidRPr="005114CE" w14:paraId="179F9148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FA456C9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A268E9" w14:textId="5D56E340" w:rsidR="008E72CF" w:rsidRPr="008E72CF" w:rsidRDefault="008E72CF" w:rsidP="00937437">
            <w:pPr>
              <w:pStyle w:val="FieldText"/>
            </w:pPr>
          </w:p>
        </w:tc>
      </w:tr>
    </w:tbl>
    <w:p w14:paraId="5F5DAC2E" w14:textId="77777777" w:rsidR="0000525E" w:rsidRDefault="0000525E"/>
    <w:p w14:paraId="7E5E2366" w14:textId="39D1FD82" w:rsidR="0000525E" w:rsidRDefault="008A7CDB" w:rsidP="008A7CDB">
      <w:pPr>
        <w:pStyle w:val="Heading2"/>
        <w:tabs>
          <w:tab w:val="center" w:pos="4680"/>
        </w:tabs>
        <w:jc w:val="left"/>
      </w:pPr>
      <w:r>
        <w:tab/>
      </w:r>
      <w:r w:rsidR="0074560B">
        <w:t xml:space="preserve">Current </w:t>
      </w:r>
      <w:r w:rsidR="0000525E">
        <w:t>Job Information</w:t>
      </w:r>
    </w:p>
    <w:p w14:paraId="7C80F7DD" w14:textId="77777777" w:rsidR="008A7CDB" w:rsidRPr="008A7CDB" w:rsidRDefault="008A7CDB" w:rsidP="008A7CD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3066"/>
        <w:gridCol w:w="36"/>
        <w:gridCol w:w="1389"/>
        <w:gridCol w:w="3942"/>
      </w:tblGrid>
      <w:tr w:rsidR="00277CF7" w:rsidRPr="00613129" w14:paraId="174BF60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AB1C434" w14:textId="77777777"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0C106E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58320004" w14:textId="77777777" w:rsidR="000F2DF4" w:rsidRPr="005114CE" w:rsidRDefault="008A7CDB" w:rsidP="002B652C">
            <w:r>
              <w:t>Employer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11377338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16CC7A6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582B07DE" w14:textId="79FA4E18" w:rsidR="008E72CF" w:rsidRPr="005114CE" w:rsidRDefault="005E1AC3" w:rsidP="002B652C">
            <w:r>
              <w:t>Years Employed</w:t>
            </w:r>
            <w:r w:rsidR="008E72CF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05D9C3DE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E3BC490" w14:textId="77777777" w:rsidR="008E72CF" w:rsidRPr="005114CE" w:rsidRDefault="00E62D5D" w:rsidP="002B652C">
            <w:r>
              <w:t>Business Type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25F08289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5220CCDF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3D811AA3" w14:textId="77777777"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CE7A8C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E435BD1" w14:textId="105FA399" w:rsidR="000F2DF4" w:rsidRPr="005114CE" w:rsidRDefault="009E5402" w:rsidP="0000525E">
            <w:r>
              <w:t>Job</w:t>
            </w:r>
            <w:r w:rsidR="00E62D5D">
              <w:t xml:space="preserve"> Duties</w:t>
            </w:r>
            <w:r w:rsidR="0000525E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79266C97" w14:textId="77777777" w:rsidR="000F2DF4" w:rsidRPr="005114CE" w:rsidRDefault="000F2DF4" w:rsidP="00617C65">
            <w:pPr>
              <w:pStyle w:val="FieldText"/>
            </w:pPr>
          </w:p>
        </w:tc>
      </w:tr>
    </w:tbl>
    <w:p w14:paraId="68EDF283" w14:textId="77777777" w:rsidR="00E62D5D" w:rsidRDefault="00E62D5D" w:rsidP="00CC6BB1">
      <w:pPr>
        <w:rPr>
          <w:sz w:val="8"/>
          <w:szCs w:val="8"/>
        </w:rPr>
      </w:pPr>
    </w:p>
    <w:p w14:paraId="0B7D6E0D" w14:textId="77777777" w:rsidR="00E62D5D" w:rsidRDefault="00E62D5D" w:rsidP="00CC6BB1">
      <w:pPr>
        <w:rPr>
          <w:sz w:val="8"/>
          <w:szCs w:val="8"/>
        </w:rPr>
      </w:pPr>
    </w:p>
    <w:p w14:paraId="65F38FC2" w14:textId="77777777" w:rsidR="00E62D5D" w:rsidRDefault="00E62D5D" w:rsidP="00CC6BB1">
      <w:pPr>
        <w:rPr>
          <w:sz w:val="8"/>
          <w:szCs w:val="8"/>
        </w:rPr>
      </w:pPr>
    </w:p>
    <w:p w14:paraId="24841EF0" w14:textId="77777777" w:rsidR="00E62D5D" w:rsidRDefault="00E62D5D" w:rsidP="00CC6BB1">
      <w:pPr>
        <w:rPr>
          <w:sz w:val="8"/>
          <w:szCs w:val="8"/>
        </w:rPr>
      </w:pPr>
    </w:p>
    <w:p w14:paraId="7852613A" w14:textId="77777777" w:rsidR="00BD4F0C" w:rsidRDefault="00BD4F0C" w:rsidP="00CC6BB1">
      <w:pPr>
        <w:rPr>
          <w:sz w:val="8"/>
          <w:szCs w:val="8"/>
        </w:rPr>
      </w:pPr>
    </w:p>
    <w:p w14:paraId="7BA3B214" w14:textId="77777777" w:rsidR="00D827BA" w:rsidRDefault="00D827BA" w:rsidP="00E62D5D">
      <w:pPr>
        <w:pStyle w:val="Heading2"/>
      </w:pPr>
    </w:p>
    <w:p w14:paraId="51F3A1C0" w14:textId="77777777" w:rsidR="008E20A5" w:rsidRDefault="008E20A5" w:rsidP="00E62D5D">
      <w:pPr>
        <w:pStyle w:val="Heading2"/>
      </w:pPr>
    </w:p>
    <w:p w14:paraId="0A911F97" w14:textId="7370DB6E" w:rsidR="00E62D5D" w:rsidRDefault="00E62D5D" w:rsidP="00E62D5D">
      <w:pPr>
        <w:pStyle w:val="Heading2"/>
      </w:pPr>
      <w:r>
        <w:t>Education</w:t>
      </w:r>
      <w:r w:rsidR="00B2673F">
        <w:t xml:space="preserve"> or</w:t>
      </w:r>
      <w:r w:rsidR="00327B5D">
        <w:t xml:space="preserve"> Professional</w:t>
      </w:r>
      <w:r w:rsidR="00B2673F">
        <w:t xml:space="preserve"> Training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3066"/>
        <w:gridCol w:w="1425"/>
        <w:gridCol w:w="3942"/>
      </w:tblGrid>
      <w:tr w:rsidR="00E62D5D" w:rsidRPr="005114CE" w14:paraId="3A952EF2" w14:textId="77777777" w:rsidTr="00C1346C">
        <w:trPr>
          <w:trHeight w:val="432"/>
        </w:trPr>
        <w:tc>
          <w:tcPr>
            <w:tcW w:w="1530" w:type="dxa"/>
            <w:vAlign w:val="bottom"/>
          </w:tcPr>
          <w:p w14:paraId="7C75995A" w14:textId="77777777" w:rsidR="00E62D5D" w:rsidRPr="005114CE" w:rsidRDefault="00F82EE5" w:rsidP="00C1346C">
            <w:r>
              <w:t>College Name</w:t>
            </w:r>
            <w:r w:rsidR="00E62D5D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4689060F" w14:textId="77777777" w:rsidR="00E62D5D" w:rsidRPr="005114CE" w:rsidRDefault="00E62D5D" w:rsidP="00C1346C">
            <w:pPr>
              <w:pStyle w:val="FieldText"/>
            </w:pPr>
          </w:p>
        </w:tc>
        <w:tc>
          <w:tcPr>
            <w:tcW w:w="1323" w:type="dxa"/>
            <w:vAlign w:val="bottom"/>
          </w:tcPr>
          <w:p w14:paraId="11BA4ABD" w14:textId="050218EE" w:rsidR="00E62D5D" w:rsidRPr="005114CE" w:rsidRDefault="00F82EE5" w:rsidP="00C1346C">
            <w:r>
              <w:t>Degree Earned</w:t>
            </w:r>
            <w:r w:rsidR="00B6793C">
              <w:t xml:space="preserve"> Year </w:t>
            </w:r>
            <w:r w:rsidR="005D51AC">
              <w:t>C</w:t>
            </w:r>
            <w:r w:rsidR="00B6793C">
              <w:t>ompleted</w:t>
            </w:r>
            <w:r w:rsidR="00E62D5D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2D1ED9B" w14:textId="77777777" w:rsidR="00E62D5D" w:rsidRPr="005114CE" w:rsidRDefault="00E62D5D" w:rsidP="00C1346C">
            <w:pPr>
              <w:pStyle w:val="FieldText"/>
            </w:pPr>
          </w:p>
        </w:tc>
      </w:tr>
    </w:tbl>
    <w:p w14:paraId="0836D960" w14:textId="77777777" w:rsidR="00E62D5D" w:rsidRPr="001973AA" w:rsidRDefault="00E62D5D" w:rsidP="00E62D5D">
      <w:pPr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3066"/>
        <w:gridCol w:w="1425"/>
        <w:gridCol w:w="3942"/>
      </w:tblGrid>
      <w:tr w:rsidR="00F82EE5" w:rsidRPr="005114CE" w14:paraId="73C36B88" w14:textId="77777777" w:rsidTr="00F82EE5">
        <w:trPr>
          <w:trHeight w:val="432"/>
        </w:trPr>
        <w:tc>
          <w:tcPr>
            <w:tcW w:w="1530" w:type="dxa"/>
            <w:vAlign w:val="bottom"/>
          </w:tcPr>
          <w:p w14:paraId="6393D1AD" w14:textId="0623AA4A" w:rsidR="00F82EE5" w:rsidRPr="005114CE" w:rsidRDefault="00F82EE5" w:rsidP="00C1346C">
            <w:r>
              <w:t>Vocational</w:t>
            </w:r>
            <w:r w:rsidR="00482183">
              <w:t xml:space="preserve"> </w:t>
            </w:r>
            <w:r>
              <w:t>|</w:t>
            </w:r>
            <w:r w:rsidR="00935EC0">
              <w:t xml:space="preserve"> </w:t>
            </w:r>
            <w:r w:rsidR="00327B5D">
              <w:t>Other</w:t>
            </w:r>
            <w:r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38DFC479" w14:textId="77777777" w:rsidR="00F82EE5" w:rsidRPr="005114CE" w:rsidRDefault="00F82EE5" w:rsidP="00C1346C">
            <w:pPr>
              <w:pStyle w:val="FieldText"/>
            </w:pPr>
          </w:p>
        </w:tc>
        <w:tc>
          <w:tcPr>
            <w:tcW w:w="1323" w:type="dxa"/>
            <w:vAlign w:val="bottom"/>
          </w:tcPr>
          <w:p w14:paraId="7B811BA3" w14:textId="7095939E" w:rsidR="00F82EE5" w:rsidRPr="005114CE" w:rsidRDefault="00F82EE5" w:rsidP="00C1346C">
            <w:r>
              <w:t>Certificate</w:t>
            </w:r>
            <w:r w:rsidR="005D51AC">
              <w:t xml:space="preserve">/Year: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230E3992" w14:textId="77777777" w:rsidR="00F82EE5" w:rsidRPr="005114CE" w:rsidRDefault="00F82EE5" w:rsidP="00C1346C">
            <w:pPr>
              <w:pStyle w:val="FieldText"/>
            </w:pPr>
          </w:p>
        </w:tc>
      </w:tr>
      <w:tr w:rsidR="00F82EE5" w:rsidRPr="005114CE" w14:paraId="54369BBB" w14:textId="77777777" w:rsidTr="00F82EE5">
        <w:trPr>
          <w:trHeight w:val="432"/>
        </w:trPr>
        <w:tc>
          <w:tcPr>
            <w:tcW w:w="1530" w:type="dxa"/>
            <w:vAlign w:val="bottom"/>
          </w:tcPr>
          <w:p w14:paraId="2B0123EA" w14:textId="2CFC4D4B" w:rsidR="00F82EE5" w:rsidRPr="005114CE" w:rsidRDefault="00C1346C" w:rsidP="00C1346C">
            <w:r>
              <w:t>University Name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5CB83E0" w14:textId="77777777" w:rsidR="00F82EE5" w:rsidRPr="005114CE" w:rsidRDefault="00F82EE5" w:rsidP="00C1346C">
            <w:pPr>
              <w:pStyle w:val="FieldText"/>
            </w:pPr>
          </w:p>
        </w:tc>
        <w:tc>
          <w:tcPr>
            <w:tcW w:w="1323" w:type="dxa"/>
            <w:vAlign w:val="bottom"/>
          </w:tcPr>
          <w:p w14:paraId="7E93BCBC" w14:textId="61B8CB4F" w:rsidR="00935EC0" w:rsidRDefault="00935EC0" w:rsidP="00C1346C"/>
          <w:p w14:paraId="4B8F073C" w14:textId="17B44AFF" w:rsidR="00F82EE5" w:rsidRPr="005114CE" w:rsidRDefault="00C1346C" w:rsidP="00C1346C">
            <w:r>
              <w:t>Degree</w:t>
            </w:r>
            <w:r w:rsidR="005D51AC">
              <w:t>/Year</w:t>
            </w:r>
            <w:r w:rsidR="00B6793C">
              <w:t>:</w:t>
            </w:r>
            <w:r w:rsidR="00BD4F0C">
              <w:t xml:space="preserve">  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491560FD" w14:textId="77777777" w:rsidR="00F82EE5" w:rsidRPr="005114CE" w:rsidRDefault="00482183" w:rsidP="00C1346C">
            <w:pPr>
              <w:pStyle w:val="FieldText"/>
            </w:pPr>
            <w:r>
              <w:t xml:space="preserve">                           </w:t>
            </w:r>
          </w:p>
        </w:tc>
      </w:tr>
    </w:tbl>
    <w:p w14:paraId="4E013C42" w14:textId="04BC7C2D" w:rsidR="00E62D5D" w:rsidRDefault="00E62D5D" w:rsidP="00CC6BB1">
      <w:pPr>
        <w:rPr>
          <w:sz w:val="8"/>
          <w:szCs w:val="8"/>
        </w:rPr>
      </w:pPr>
    </w:p>
    <w:p w14:paraId="20719C53" w14:textId="77777777" w:rsidR="00482183" w:rsidRDefault="00482183" w:rsidP="00CC6BB1">
      <w:pPr>
        <w:rPr>
          <w:sz w:val="8"/>
          <w:szCs w:val="8"/>
        </w:rPr>
      </w:pPr>
    </w:p>
    <w:p w14:paraId="4186E8A8" w14:textId="77777777" w:rsidR="00482183" w:rsidRDefault="00482183" w:rsidP="00CC6BB1">
      <w:pPr>
        <w:rPr>
          <w:sz w:val="8"/>
          <w:szCs w:val="8"/>
        </w:rPr>
      </w:pPr>
    </w:p>
    <w:p w14:paraId="6F9839F6" w14:textId="77777777" w:rsidR="00482183" w:rsidRDefault="00482183" w:rsidP="00CC6BB1">
      <w:pPr>
        <w:rPr>
          <w:sz w:val="8"/>
          <w:szCs w:val="8"/>
        </w:rPr>
      </w:pPr>
    </w:p>
    <w:p w14:paraId="3DF496C4" w14:textId="68B7AF94" w:rsidR="00482183" w:rsidRDefault="00482183" w:rsidP="00482183">
      <w:pPr>
        <w:pStyle w:val="Heading2"/>
      </w:pPr>
      <w:r>
        <w:t>Professional Certification</w:t>
      </w:r>
      <w:r w:rsidR="00DD5C9A">
        <w:t>s</w:t>
      </w:r>
      <w:r>
        <w:t xml:space="preserve"> Held</w:t>
      </w:r>
      <w:r w:rsidR="00DD5C9A">
        <w:t xml:space="preserve"> or Memberships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3066"/>
        <w:gridCol w:w="1425"/>
        <w:gridCol w:w="3942"/>
      </w:tblGrid>
      <w:tr w:rsidR="00482183" w:rsidRPr="005114CE" w14:paraId="2934A435" w14:textId="77777777" w:rsidTr="00C1346C">
        <w:trPr>
          <w:trHeight w:val="432"/>
        </w:trPr>
        <w:tc>
          <w:tcPr>
            <w:tcW w:w="1530" w:type="dxa"/>
            <w:vAlign w:val="bottom"/>
          </w:tcPr>
          <w:p w14:paraId="6B48B58B" w14:textId="77777777" w:rsidR="00482183" w:rsidRPr="005114CE" w:rsidRDefault="00482183" w:rsidP="00C1346C">
            <w:r>
              <w:t>Institution Name: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F697541" w14:textId="77777777" w:rsidR="00482183" w:rsidRPr="005114CE" w:rsidRDefault="00482183" w:rsidP="00C1346C">
            <w:pPr>
              <w:pStyle w:val="FieldText"/>
            </w:pPr>
          </w:p>
        </w:tc>
        <w:tc>
          <w:tcPr>
            <w:tcW w:w="1323" w:type="dxa"/>
            <w:vAlign w:val="bottom"/>
          </w:tcPr>
          <w:p w14:paraId="6BC41DD8" w14:textId="77777777" w:rsidR="00A97121" w:rsidRDefault="00A97121" w:rsidP="00C1346C">
            <w:r>
              <w:t>Year Earned</w:t>
            </w:r>
            <w:r w:rsidR="003F0D1A">
              <w:t>/</w:t>
            </w:r>
          </w:p>
          <w:p w14:paraId="5DB9E280" w14:textId="6D9B9450" w:rsidR="00482183" w:rsidRPr="005114CE" w:rsidRDefault="00935EC0" w:rsidP="00C1346C">
            <w:r>
              <w:t>Certificate Title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F332C3B" w14:textId="77777777" w:rsidR="00482183" w:rsidRPr="005114CE" w:rsidRDefault="00482183" w:rsidP="00C1346C">
            <w:pPr>
              <w:pStyle w:val="FieldText"/>
            </w:pPr>
          </w:p>
        </w:tc>
      </w:tr>
    </w:tbl>
    <w:p w14:paraId="638C57C0" w14:textId="77777777" w:rsidR="00482183" w:rsidRPr="001973AA" w:rsidRDefault="00482183" w:rsidP="00482183">
      <w:pPr>
        <w:rPr>
          <w:sz w:val="8"/>
          <w:szCs w:val="8"/>
        </w:rPr>
      </w:pPr>
    </w:p>
    <w:p w14:paraId="5B524274" w14:textId="77777777" w:rsidR="00482183" w:rsidRDefault="00482183" w:rsidP="00482183">
      <w:pPr>
        <w:rPr>
          <w:sz w:val="8"/>
          <w:szCs w:val="8"/>
        </w:rPr>
      </w:pPr>
    </w:p>
    <w:p w14:paraId="6958F87F" w14:textId="77777777" w:rsidR="000D7C57" w:rsidRPr="001973AA" w:rsidRDefault="000D7C57" w:rsidP="00482183">
      <w:pPr>
        <w:rPr>
          <w:sz w:val="8"/>
          <w:szCs w:val="8"/>
        </w:rPr>
      </w:pPr>
    </w:p>
    <w:p w14:paraId="7DCC2FE8" w14:textId="77777777" w:rsidR="00482183" w:rsidRDefault="00482183" w:rsidP="00482183">
      <w:pPr>
        <w:pStyle w:val="Heading2"/>
      </w:pPr>
      <w:r>
        <w:t>Questionnaire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3066"/>
        <w:gridCol w:w="1425"/>
        <w:gridCol w:w="3942"/>
      </w:tblGrid>
      <w:tr w:rsidR="00482183" w:rsidRPr="005114CE" w14:paraId="51996728" w14:textId="77777777" w:rsidTr="00C1346C">
        <w:trPr>
          <w:trHeight w:val="432"/>
        </w:trPr>
        <w:tc>
          <w:tcPr>
            <w:tcW w:w="1530" w:type="dxa"/>
            <w:vAlign w:val="bottom"/>
          </w:tcPr>
          <w:p w14:paraId="1D56DA55" w14:textId="77B8CF00" w:rsidR="00482183" w:rsidRPr="005114CE" w:rsidRDefault="002E4132" w:rsidP="00C1346C">
            <w:r>
              <w:t xml:space="preserve">It’s a </w:t>
            </w:r>
            <w:proofErr w:type="gramStart"/>
            <w:r w:rsidR="005D51AC">
              <w:t>4</w:t>
            </w:r>
            <w:r>
              <w:t>/7 day</w:t>
            </w:r>
            <w:proofErr w:type="gramEnd"/>
            <w:r w:rsidR="009E5402" w:rsidRPr="009E5402">
              <w:t xml:space="preserve"> </w:t>
            </w:r>
            <w:r w:rsidR="00C1346C">
              <w:rPr>
                <w:noProof/>
              </w:rPr>
              <w:t>turnaround time for</w:t>
            </w:r>
            <w:r>
              <w:t xml:space="preserve"> </w:t>
            </w:r>
            <w:r w:rsidRPr="00073C4E">
              <w:rPr>
                <w:noProof/>
              </w:rPr>
              <w:t>document</w:t>
            </w:r>
            <w:r>
              <w:t xml:space="preserve"> is this ok</w:t>
            </w:r>
            <w:r w:rsidR="00482183">
              <w:t xml:space="preserve">?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802BCE2" w14:textId="005D3221" w:rsidR="00482183" w:rsidRPr="002E4132" w:rsidRDefault="002E4132" w:rsidP="00A97121">
            <w:pPr>
              <w:pStyle w:val="FieldText"/>
              <w:rPr>
                <w:b w:val="0"/>
                <w:sz w:val="16"/>
                <w:szCs w:val="16"/>
              </w:rPr>
            </w:pPr>
            <w:r>
              <w:t xml:space="preserve"> </w:t>
            </w:r>
            <w:r w:rsidRPr="002E4132">
              <w:rPr>
                <w:sz w:val="16"/>
                <w:szCs w:val="16"/>
              </w:rPr>
              <w:t xml:space="preserve">If, </w:t>
            </w:r>
            <w:r w:rsidRPr="002E4132">
              <w:rPr>
                <w:b w:val="0"/>
                <w:sz w:val="16"/>
                <w:szCs w:val="16"/>
              </w:rPr>
              <w:t>No A $25 Fee</w:t>
            </w:r>
            <w:r>
              <w:rPr>
                <w:b w:val="0"/>
                <w:sz w:val="16"/>
                <w:szCs w:val="16"/>
              </w:rPr>
              <w:t xml:space="preserve"> Rush-</w:t>
            </w:r>
          </w:p>
        </w:tc>
        <w:tc>
          <w:tcPr>
            <w:tcW w:w="1323" w:type="dxa"/>
            <w:vAlign w:val="bottom"/>
          </w:tcPr>
          <w:p w14:paraId="0C14E0F4" w14:textId="083947FB" w:rsidR="00482183" w:rsidRPr="005114CE" w:rsidRDefault="004B76D0" w:rsidP="00C1346C">
            <w:r>
              <w:t>Who</w:t>
            </w:r>
            <w:r w:rsidR="00565D89">
              <w:t xml:space="preserve"> referred </w:t>
            </w:r>
            <w:r>
              <w:t>you?/H</w:t>
            </w:r>
            <w:r w:rsidR="00565D89">
              <w:t>ow did you find</w:t>
            </w:r>
            <w:r w:rsidR="009E5402">
              <w:t xml:space="preserve"> us</w:t>
            </w:r>
            <w:r w:rsidR="00482183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1806A29F" w14:textId="77777777" w:rsidR="00482183" w:rsidRPr="005114CE" w:rsidRDefault="00482183" w:rsidP="00C1346C">
            <w:pPr>
              <w:pStyle w:val="FieldText"/>
            </w:pPr>
          </w:p>
        </w:tc>
      </w:tr>
    </w:tbl>
    <w:p w14:paraId="4A84DB1D" w14:textId="77777777" w:rsidR="000357F3" w:rsidRDefault="000357F3" w:rsidP="00CC6BB1">
      <w:pPr>
        <w:rPr>
          <w:szCs w:val="18"/>
        </w:rPr>
      </w:pPr>
    </w:p>
    <w:p w14:paraId="65D6B2E9" w14:textId="77777777" w:rsidR="00613540" w:rsidRDefault="00613540" w:rsidP="00CC6BB1">
      <w:pPr>
        <w:rPr>
          <w:szCs w:val="18"/>
        </w:rPr>
      </w:pPr>
    </w:p>
    <w:p w14:paraId="5BC06C59" w14:textId="2B74A469" w:rsidR="00613540" w:rsidRPr="00B70F30" w:rsidRDefault="00C80D13" w:rsidP="00CC6BB1">
      <w:pPr>
        <w:rPr>
          <w:b/>
          <w:szCs w:val="18"/>
          <w:u w:val="single"/>
        </w:rPr>
      </w:pPr>
      <w:r>
        <w:rPr>
          <w:szCs w:val="18"/>
        </w:rPr>
        <w:lastRenderedPageBreak/>
        <w:t>Have you</w:t>
      </w:r>
      <w:r w:rsidR="00B24353">
        <w:rPr>
          <w:szCs w:val="18"/>
        </w:rPr>
        <w:t xml:space="preserve"> taken any personality </w:t>
      </w:r>
      <w:r>
        <w:rPr>
          <w:szCs w:val="18"/>
        </w:rPr>
        <w:t>or</w:t>
      </w:r>
      <w:r w:rsidR="00B70F30">
        <w:rPr>
          <w:szCs w:val="18"/>
        </w:rPr>
        <w:t xml:space="preserve"> interest </w:t>
      </w:r>
      <w:r w:rsidR="000357F3">
        <w:rPr>
          <w:szCs w:val="18"/>
        </w:rPr>
        <w:t>inventory a</w:t>
      </w:r>
      <w:r w:rsidR="00B24353">
        <w:rPr>
          <w:szCs w:val="18"/>
        </w:rPr>
        <w:t>ssessment</w:t>
      </w:r>
      <w:r w:rsidR="000357F3">
        <w:rPr>
          <w:szCs w:val="18"/>
        </w:rPr>
        <w:t xml:space="preserve">? </w:t>
      </w:r>
      <w:r w:rsidR="000D62BF">
        <w:rPr>
          <w:szCs w:val="18"/>
        </w:rPr>
        <w:t>If yes, which ones</w:t>
      </w:r>
      <w:r w:rsidR="00B24353">
        <w:rPr>
          <w:szCs w:val="18"/>
        </w:rPr>
        <w:t xml:space="preserve">. </w:t>
      </w:r>
    </w:p>
    <w:p w14:paraId="00098B58" w14:textId="77777777" w:rsidR="00613540" w:rsidRDefault="00613540" w:rsidP="00CC6BB1">
      <w:pPr>
        <w:pBdr>
          <w:bottom w:val="single" w:sz="12" w:space="1" w:color="auto"/>
        </w:pBdr>
        <w:rPr>
          <w:szCs w:val="18"/>
        </w:rPr>
      </w:pPr>
    </w:p>
    <w:p w14:paraId="09336FDC" w14:textId="77777777" w:rsidR="00613540" w:rsidRDefault="00613540" w:rsidP="00CC6BB1">
      <w:pPr>
        <w:rPr>
          <w:szCs w:val="18"/>
        </w:rPr>
      </w:pPr>
    </w:p>
    <w:p w14:paraId="155709F1" w14:textId="77777777" w:rsidR="00613540" w:rsidRDefault="00613540" w:rsidP="00613540">
      <w:pPr>
        <w:pStyle w:val="Heading2"/>
      </w:pPr>
      <w:r>
        <w:t>Career Goals and Accomplishments</w:t>
      </w:r>
    </w:p>
    <w:p w14:paraId="5E542F7A" w14:textId="3493F6ED" w:rsidR="002C2109" w:rsidRDefault="00BA3C41" w:rsidP="002C2109">
      <w:pPr>
        <w:rPr>
          <w:szCs w:val="18"/>
        </w:rPr>
      </w:pPr>
      <w:r>
        <w:rPr>
          <w:szCs w:val="18"/>
        </w:rPr>
        <w:t xml:space="preserve">Interested in </w:t>
      </w:r>
      <w:r w:rsidR="00B70F30">
        <w:rPr>
          <w:szCs w:val="18"/>
        </w:rPr>
        <w:t>Résumé</w:t>
      </w:r>
      <w:r w:rsidR="0050090D">
        <w:rPr>
          <w:szCs w:val="18"/>
        </w:rPr>
        <w:t xml:space="preserve"> Writing</w:t>
      </w:r>
      <w:r w:rsidR="00935EC0">
        <w:rPr>
          <w:szCs w:val="18"/>
        </w:rPr>
        <w:t xml:space="preserve"> </w:t>
      </w:r>
      <w:r w:rsidR="0050090D">
        <w:rPr>
          <w:szCs w:val="18"/>
        </w:rPr>
        <w:t xml:space="preserve">| </w:t>
      </w:r>
      <w:r>
        <w:rPr>
          <w:szCs w:val="18"/>
        </w:rPr>
        <w:t>Resignation Letter</w:t>
      </w:r>
      <w:r w:rsidR="00D66469">
        <w:rPr>
          <w:szCs w:val="18"/>
        </w:rPr>
        <w:t xml:space="preserve"> $25</w:t>
      </w:r>
      <w:r w:rsidR="00B70F30">
        <w:rPr>
          <w:szCs w:val="18"/>
        </w:rPr>
        <w:t xml:space="preserve"> </w:t>
      </w:r>
      <w:r w:rsidR="0050090D">
        <w:rPr>
          <w:szCs w:val="18"/>
        </w:rPr>
        <w:t xml:space="preserve">| </w:t>
      </w:r>
      <w:r>
        <w:rPr>
          <w:szCs w:val="18"/>
        </w:rPr>
        <w:t>Reference Sheet $40 |</w:t>
      </w:r>
      <w:r w:rsidR="00B2673F">
        <w:rPr>
          <w:szCs w:val="18"/>
        </w:rPr>
        <w:t xml:space="preserve">Job Search </w:t>
      </w:r>
      <w:r>
        <w:rPr>
          <w:szCs w:val="18"/>
        </w:rPr>
        <w:t>Aid</w:t>
      </w:r>
      <w:r w:rsidR="00073C4E">
        <w:rPr>
          <w:szCs w:val="18"/>
        </w:rPr>
        <w:t xml:space="preserve"> $6</w:t>
      </w:r>
      <w:r w:rsidR="00D66469">
        <w:rPr>
          <w:szCs w:val="18"/>
        </w:rPr>
        <w:t>5</w:t>
      </w:r>
      <w:r w:rsidR="00B775A5">
        <w:rPr>
          <w:szCs w:val="18"/>
        </w:rPr>
        <w:t xml:space="preserve"> </w:t>
      </w:r>
      <w:r w:rsidR="0050090D">
        <w:rPr>
          <w:szCs w:val="18"/>
        </w:rPr>
        <w:t xml:space="preserve">| LinkedIn </w:t>
      </w:r>
      <w:r w:rsidR="00B2673F">
        <w:rPr>
          <w:szCs w:val="18"/>
        </w:rPr>
        <w:t>Profile</w:t>
      </w:r>
      <w:r w:rsidR="0074560B">
        <w:rPr>
          <w:szCs w:val="18"/>
        </w:rPr>
        <w:t xml:space="preserve"> </w:t>
      </w:r>
      <w:r w:rsidR="00073C4E">
        <w:rPr>
          <w:szCs w:val="18"/>
        </w:rPr>
        <w:t>$12</w:t>
      </w:r>
      <w:r w:rsidR="00D66469">
        <w:rPr>
          <w:szCs w:val="18"/>
        </w:rPr>
        <w:t>9</w:t>
      </w:r>
      <w:r w:rsidR="0097067F">
        <w:rPr>
          <w:szCs w:val="18"/>
        </w:rPr>
        <w:t xml:space="preserve"> </w:t>
      </w:r>
      <w:r w:rsidR="0050090D">
        <w:rPr>
          <w:szCs w:val="18"/>
        </w:rPr>
        <w:t>Cover Letter</w:t>
      </w:r>
      <w:r w:rsidR="00073C4E">
        <w:rPr>
          <w:szCs w:val="18"/>
        </w:rPr>
        <w:t xml:space="preserve"> $40</w:t>
      </w:r>
      <w:r w:rsidR="0050090D">
        <w:rPr>
          <w:szCs w:val="18"/>
        </w:rPr>
        <w:t xml:space="preserve"> | </w:t>
      </w:r>
      <w:r w:rsidR="00073C4E">
        <w:rPr>
          <w:szCs w:val="18"/>
        </w:rPr>
        <w:t>Resume Customized $55</w:t>
      </w:r>
      <w:r w:rsidR="0097067F">
        <w:rPr>
          <w:szCs w:val="18"/>
        </w:rPr>
        <w:t xml:space="preserve"> |</w:t>
      </w:r>
      <w:r w:rsidR="0074560B">
        <w:rPr>
          <w:szCs w:val="18"/>
        </w:rPr>
        <w:t xml:space="preserve"> Interview</w:t>
      </w:r>
      <w:r w:rsidR="00B70F30">
        <w:rPr>
          <w:szCs w:val="18"/>
        </w:rPr>
        <w:t xml:space="preserve"> </w:t>
      </w:r>
      <w:r>
        <w:rPr>
          <w:szCs w:val="18"/>
        </w:rPr>
        <w:t>Preparation</w:t>
      </w:r>
      <w:r w:rsidR="00D66469">
        <w:rPr>
          <w:szCs w:val="18"/>
        </w:rPr>
        <w:t xml:space="preserve"> $1</w:t>
      </w:r>
      <w:r w:rsidR="00A02101">
        <w:rPr>
          <w:szCs w:val="18"/>
        </w:rPr>
        <w:t>15</w:t>
      </w:r>
      <w:r w:rsidR="00D66469">
        <w:rPr>
          <w:szCs w:val="18"/>
        </w:rPr>
        <w:t xml:space="preserve"> | Job Selection</w:t>
      </w:r>
      <w:r w:rsidR="00C80D13">
        <w:rPr>
          <w:szCs w:val="18"/>
        </w:rPr>
        <w:t>)</w:t>
      </w:r>
      <w:r w:rsidR="00D66469">
        <w:rPr>
          <w:szCs w:val="18"/>
        </w:rPr>
        <w:t xml:space="preserve"> ASCII $20 Secondary $40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109" w14:paraId="5D794936" w14:textId="77777777" w:rsidTr="00C1346C">
        <w:tc>
          <w:tcPr>
            <w:tcW w:w="9350" w:type="dxa"/>
          </w:tcPr>
          <w:p w14:paraId="5EAE3D7A" w14:textId="77777777" w:rsidR="002C2109" w:rsidRDefault="002C2109" w:rsidP="00C1346C">
            <w:pPr>
              <w:rPr>
                <w:szCs w:val="18"/>
              </w:rPr>
            </w:pPr>
          </w:p>
        </w:tc>
      </w:tr>
    </w:tbl>
    <w:p w14:paraId="4DEA0C1F" w14:textId="77777777" w:rsidR="00937814" w:rsidRDefault="00937814" w:rsidP="00CC6BB1">
      <w:pPr>
        <w:rPr>
          <w:szCs w:val="18"/>
        </w:rPr>
      </w:pPr>
    </w:p>
    <w:p w14:paraId="26DFE658" w14:textId="78109284" w:rsidR="00937814" w:rsidRPr="00D66469" w:rsidRDefault="00D66469" w:rsidP="00CC6BB1">
      <w:pPr>
        <w:rPr>
          <w:color w:val="000000" w:themeColor="text1"/>
          <w:szCs w:val="18"/>
        </w:rPr>
      </w:pPr>
      <w:r w:rsidRPr="00B24353">
        <w:rPr>
          <w:color w:val="000000" w:themeColor="text1"/>
          <w:szCs w:val="18"/>
          <w:u w:val="single"/>
        </w:rPr>
        <w:t>Traditional/Original ATS Friendly</w:t>
      </w:r>
      <w:r w:rsidRPr="00D66469">
        <w:rPr>
          <w:color w:val="000000" w:themeColor="text1"/>
          <w:szCs w:val="18"/>
        </w:rPr>
        <w:t xml:space="preserve"> Keyword Rich Resume*Online Applications to Apply*Rank High in Selection Proces</w:t>
      </w:r>
    </w:p>
    <w:p w14:paraId="2ED1C319" w14:textId="1A6C6202" w:rsidR="00D66469" w:rsidRPr="00D66469" w:rsidRDefault="00D66469" w:rsidP="00CC6BB1">
      <w:pPr>
        <w:rPr>
          <w:color w:val="000000" w:themeColor="text1"/>
          <w:szCs w:val="18"/>
        </w:rPr>
      </w:pPr>
      <w:r w:rsidRPr="00B24353">
        <w:rPr>
          <w:color w:val="000000" w:themeColor="text1"/>
          <w:szCs w:val="18"/>
          <w:u w:val="single"/>
        </w:rPr>
        <w:t>ASCII-PLAIN TEXT*</w:t>
      </w:r>
      <w:r w:rsidRPr="00D66469">
        <w:rPr>
          <w:color w:val="000000" w:themeColor="text1"/>
          <w:szCs w:val="18"/>
        </w:rPr>
        <w:t xml:space="preserve"> Unformatted/NoEnhancements* Copy and Paste in Emails for Jobs *Online apply with Text Box</w:t>
      </w:r>
    </w:p>
    <w:p w14:paraId="38C753D1" w14:textId="62B0602C" w:rsidR="00D66469" w:rsidRPr="00D66469" w:rsidRDefault="00D66469" w:rsidP="00CC6BB1">
      <w:pPr>
        <w:rPr>
          <w:color w:val="000000" w:themeColor="text1"/>
          <w:szCs w:val="18"/>
        </w:rPr>
      </w:pPr>
      <w:r w:rsidRPr="00B24353">
        <w:rPr>
          <w:color w:val="000000" w:themeColor="text1"/>
          <w:szCs w:val="18"/>
          <w:u w:val="single"/>
        </w:rPr>
        <w:t>Secondary*</w:t>
      </w:r>
      <w:r w:rsidRPr="00D66469">
        <w:rPr>
          <w:color w:val="000000" w:themeColor="text1"/>
          <w:szCs w:val="18"/>
        </w:rPr>
        <w:t>Personal Marketing Document-Customized &amp; Designed to be Excited Attention Grabber to Show Success</w:t>
      </w:r>
    </w:p>
    <w:p w14:paraId="00C61C66" w14:textId="18BEFB1A" w:rsidR="00D66469" w:rsidRDefault="00D66469" w:rsidP="00D66469">
      <w:pPr>
        <w:jc w:val="center"/>
        <w:rPr>
          <w:b/>
          <w:i/>
          <w:szCs w:val="18"/>
        </w:rPr>
      </w:pPr>
      <w:r w:rsidRPr="00D66469">
        <w:rPr>
          <w:b/>
          <w:i/>
          <w:szCs w:val="18"/>
        </w:rPr>
        <w:t>JOB FAIRS* EMAIL A PERSON PFD* POST ONLINE JOB SITES* IN</w:t>
      </w:r>
      <w:r>
        <w:rPr>
          <w:b/>
          <w:i/>
          <w:szCs w:val="18"/>
        </w:rPr>
        <w:t>FORM</w:t>
      </w:r>
      <w:r w:rsidRPr="00D66469">
        <w:rPr>
          <w:b/>
          <w:i/>
          <w:szCs w:val="18"/>
        </w:rPr>
        <w:t>ATIONAL MEETING OR INTERVIEW</w:t>
      </w:r>
    </w:p>
    <w:p w14:paraId="79DE3DBB" w14:textId="77777777" w:rsidR="00D66469" w:rsidRPr="00D66469" w:rsidRDefault="00D66469" w:rsidP="00D66469">
      <w:pPr>
        <w:jc w:val="center"/>
        <w:rPr>
          <w:b/>
          <w:i/>
          <w:szCs w:val="18"/>
        </w:rPr>
      </w:pPr>
    </w:p>
    <w:p w14:paraId="769472B7" w14:textId="12C92294" w:rsidR="00613540" w:rsidRDefault="00BA3C41" w:rsidP="00CC6BB1">
      <w:pPr>
        <w:rPr>
          <w:szCs w:val="18"/>
        </w:rPr>
      </w:pPr>
      <w:r>
        <w:rPr>
          <w:noProof/>
          <w:szCs w:val="18"/>
        </w:rPr>
        <w:t>The r</w:t>
      </w:r>
      <w:r w:rsidR="00C80D13" w:rsidRPr="00BA3C41">
        <w:rPr>
          <w:noProof/>
          <w:szCs w:val="18"/>
        </w:rPr>
        <w:t>eason</w:t>
      </w:r>
      <w:r w:rsidR="00C80D13">
        <w:rPr>
          <w:szCs w:val="18"/>
        </w:rPr>
        <w:t xml:space="preserve"> you are leaving your current position or previous</w:t>
      </w:r>
      <w:r w:rsidR="00B70F30">
        <w:rPr>
          <w:szCs w:val="18"/>
        </w:rPr>
        <w:t xml:space="preserve"> </w:t>
      </w:r>
      <w:r w:rsidR="00613540">
        <w:rPr>
          <w:szCs w:val="18"/>
        </w:rPr>
        <w:t xml:space="preserve">(be as </w:t>
      </w:r>
      <w:r w:rsidR="00613540" w:rsidRPr="00073C4E">
        <w:rPr>
          <w:noProof/>
          <w:szCs w:val="18"/>
        </w:rPr>
        <w:t>specific</w:t>
      </w:r>
      <w:r w:rsidR="00613540">
        <w:rPr>
          <w:szCs w:val="18"/>
        </w:rPr>
        <w:t xml:space="preserve"> as possible):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7C57" w14:paraId="5752C994" w14:textId="77777777" w:rsidTr="000D7C57">
        <w:tc>
          <w:tcPr>
            <w:tcW w:w="9350" w:type="dxa"/>
          </w:tcPr>
          <w:p w14:paraId="30CA2DFB" w14:textId="18ECD514" w:rsidR="000D7C57" w:rsidRDefault="00D66469" w:rsidP="00D66469">
            <w:pPr>
              <w:tabs>
                <w:tab w:val="left" w:pos="928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</w:p>
        </w:tc>
      </w:tr>
    </w:tbl>
    <w:p w14:paraId="57BA565F" w14:textId="77777777" w:rsidR="00F203AD" w:rsidRDefault="00F203AD" w:rsidP="00F203AD">
      <w:pPr>
        <w:rPr>
          <w:szCs w:val="18"/>
        </w:rPr>
      </w:pPr>
    </w:p>
    <w:p w14:paraId="125FCF8A" w14:textId="12B263D9" w:rsidR="00C80D13" w:rsidRDefault="00C80D13" w:rsidP="00F203AD">
      <w:pPr>
        <w:rPr>
          <w:szCs w:val="18"/>
        </w:rPr>
      </w:pPr>
      <w:r>
        <w:rPr>
          <w:szCs w:val="18"/>
        </w:rPr>
        <w:t xml:space="preserve">How do you plan on conducting your job search? </w:t>
      </w:r>
      <w:r w:rsidR="00BA3C41">
        <w:rPr>
          <w:szCs w:val="18"/>
        </w:rPr>
        <w:t xml:space="preserve">Will your job search be </w:t>
      </w:r>
      <w:r w:rsidR="00BA3C41" w:rsidRPr="00073C4E">
        <w:rPr>
          <w:noProof/>
          <w:szCs w:val="18"/>
        </w:rPr>
        <w:t>sta</w:t>
      </w:r>
      <w:r w:rsidR="00073C4E">
        <w:rPr>
          <w:noProof/>
          <w:szCs w:val="18"/>
        </w:rPr>
        <w:t>te</w:t>
      </w:r>
      <w:r w:rsidR="00BA3C41" w:rsidRPr="00073C4E">
        <w:rPr>
          <w:noProof/>
          <w:szCs w:val="18"/>
        </w:rPr>
        <w:t>wide</w:t>
      </w:r>
      <w:r w:rsidR="00BA3C41">
        <w:rPr>
          <w:szCs w:val="18"/>
        </w:rPr>
        <w:t xml:space="preserve"> or local only?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D13" w14:paraId="05FE23ED" w14:textId="77777777" w:rsidTr="00C1346C">
        <w:tc>
          <w:tcPr>
            <w:tcW w:w="9350" w:type="dxa"/>
          </w:tcPr>
          <w:p w14:paraId="1011628B" w14:textId="77777777" w:rsidR="00C80D13" w:rsidRDefault="00C80D13" w:rsidP="00C1346C">
            <w:pPr>
              <w:rPr>
                <w:szCs w:val="18"/>
              </w:rPr>
            </w:pPr>
          </w:p>
        </w:tc>
      </w:tr>
    </w:tbl>
    <w:p w14:paraId="2290685C" w14:textId="77777777" w:rsidR="00937814" w:rsidRDefault="00937814" w:rsidP="00F203AD">
      <w:pPr>
        <w:rPr>
          <w:szCs w:val="18"/>
        </w:rPr>
      </w:pPr>
    </w:p>
    <w:p w14:paraId="25C7662C" w14:textId="77777777" w:rsidR="00C80D13" w:rsidRDefault="00C80D13" w:rsidP="00F203AD">
      <w:pPr>
        <w:rPr>
          <w:szCs w:val="18"/>
        </w:rPr>
      </w:pPr>
    </w:p>
    <w:p w14:paraId="19004FD7" w14:textId="4555AF0A" w:rsidR="00F203AD" w:rsidRDefault="00BA3C41" w:rsidP="00F203AD">
      <w:pPr>
        <w:rPr>
          <w:szCs w:val="18"/>
        </w:rPr>
      </w:pPr>
      <w:r>
        <w:rPr>
          <w:szCs w:val="18"/>
        </w:rPr>
        <w:t>What is your</w:t>
      </w:r>
      <w:r w:rsidR="000D7C57">
        <w:rPr>
          <w:szCs w:val="18"/>
        </w:rPr>
        <w:t xml:space="preserve"> </w:t>
      </w:r>
      <w:r w:rsidR="00C80D13">
        <w:rPr>
          <w:szCs w:val="18"/>
        </w:rPr>
        <w:t>short/</w:t>
      </w:r>
      <w:r w:rsidR="00B70F30">
        <w:rPr>
          <w:szCs w:val="18"/>
        </w:rPr>
        <w:t>long-term career goal</w:t>
      </w:r>
      <w:r>
        <w:rPr>
          <w:szCs w:val="18"/>
        </w:rPr>
        <w:t>?</w:t>
      </w:r>
      <w:r w:rsidR="00F203AD">
        <w:rPr>
          <w:szCs w:val="18"/>
        </w:rPr>
        <w:t xml:space="preserve"> (be as </w:t>
      </w:r>
      <w:r w:rsidR="00F203AD" w:rsidRPr="00073C4E">
        <w:rPr>
          <w:noProof/>
          <w:szCs w:val="18"/>
        </w:rPr>
        <w:t>specific</w:t>
      </w:r>
      <w:r w:rsidR="00F203AD">
        <w:rPr>
          <w:szCs w:val="18"/>
        </w:rPr>
        <w:t xml:space="preserve"> as possible):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7C57" w14:paraId="183AA75D" w14:textId="77777777" w:rsidTr="000D7C57">
        <w:tc>
          <w:tcPr>
            <w:tcW w:w="9350" w:type="dxa"/>
          </w:tcPr>
          <w:p w14:paraId="0CC2621D" w14:textId="77777777" w:rsidR="000D7C57" w:rsidRDefault="000D7C57" w:rsidP="00F203AD">
            <w:pPr>
              <w:rPr>
                <w:szCs w:val="18"/>
              </w:rPr>
            </w:pPr>
          </w:p>
        </w:tc>
      </w:tr>
    </w:tbl>
    <w:p w14:paraId="6F556371" w14:textId="77777777" w:rsidR="00D04AB9" w:rsidRDefault="00D04AB9" w:rsidP="00F203AD">
      <w:pPr>
        <w:rPr>
          <w:szCs w:val="18"/>
        </w:rPr>
      </w:pPr>
    </w:p>
    <w:p w14:paraId="39D4CF2D" w14:textId="77777777" w:rsidR="003F0D1A" w:rsidRDefault="003F0D1A" w:rsidP="00F203AD">
      <w:pPr>
        <w:rPr>
          <w:szCs w:val="18"/>
        </w:rPr>
      </w:pPr>
    </w:p>
    <w:p w14:paraId="5EC33E73" w14:textId="48D1EA0C" w:rsidR="000D7C57" w:rsidRDefault="000D7C57" w:rsidP="000D7C57">
      <w:pPr>
        <w:rPr>
          <w:szCs w:val="18"/>
        </w:rPr>
      </w:pPr>
      <w:r w:rsidRPr="00B70F30">
        <w:rPr>
          <w:b/>
          <w:szCs w:val="18"/>
        </w:rPr>
        <w:t xml:space="preserve">What specific </w:t>
      </w:r>
      <w:r w:rsidR="0074560B">
        <w:rPr>
          <w:b/>
          <w:szCs w:val="18"/>
        </w:rPr>
        <w:t>career/</w:t>
      </w:r>
      <w:r w:rsidRPr="00B70F30">
        <w:rPr>
          <w:b/>
          <w:szCs w:val="18"/>
        </w:rPr>
        <w:t>job</w:t>
      </w:r>
      <w:r w:rsidR="00B2673F" w:rsidRPr="00B70F30">
        <w:rPr>
          <w:b/>
          <w:szCs w:val="18"/>
        </w:rPr>
        <w:t xml:space="preserve"> title</w:t>
      </w:r>
      <w:r w:rsidR="00004F48" w:rsidRPr="00B70F30">
        <w:rPr>
          <w:b/>
          <w:szCs w:val="18"/>
        </w:rPr>
        <w:t>s</w:t>
      </w:r>
      <w:r w:rsidRPr="00B70F30">
        <w:rPr>
          <w:b/>
          <w:szCs w:val="18"/>
        </w:rPr>
        <w:t xml:space="preserve"> are you considering</w:t>
      </w:r>
      <w:r w:rsidR="0097067F" w:rsidRPr="00B70F30">
        <w:rPr>
          <w:b/>
          <w:szCs w:val="18"/>
        </w:rPr>
        <w:t xml:space="preserve"> and what</w:t>
      </w:r>
      <w:r w:rsidR="0074560B">
        <w:rPr>
          <w:b/>
          <w:szCs w:val="18"/>
        </w:rPr>
        <w:t xml:space="preserve"> is your</w:t>
      </w:r>
      <w:r w:rsidR="0074560B" w:rsidRPr="00B24353">
        <w:rPr>
          <w:b/>
          <w:szCs w:val="18"/>
          <w:u w:val="single"/>
        </w:rPr>
        <w:t xml:space="preserve"> current/recent </w:t>
      </w:r>
      <w:r w:rsidR="00E26E8A" w:rsidRPr="00B24353">
        <w:rPr>
          <w:b/>
          <w:szCs w:val="18"/>
          <w:u w:val="single"/>
        </w:rPr>
        <w:t xml:space="preserve">salary </w:t>
      </w:r>
      <w:r w:rsidR="0074560B" w:rsidRPr="00B24353">
        <w:rPr>
          <w:b/>
          <w:szCs w:val="18"/>
          <w:u w:val="single"/>
        </w:rPr>
        <w:t>expectation</w:t>
      </w:r>
      <w:r w:rsidR="00A02101">
        <w:rPr>
          <w:b/>
          <w:szCs w:val="18"/>
          <w:u w:val="single"/>
        </w:rPr>
        <w:t>s</w:t>
      </w:r>
      <w:r>
        <w:rPr>
          <w:szCs w:val="18"/>
        </w:rPr>
        <w:t xml:space="preserve">? </w:t>
      </w:r>
    </w:p>
    <w:p w14:paraId="075892FB" w14:textId="77777777" w:rsidR="000D7C57" w:rsidRDefault="000D7C57" w:rsidP="000D7C57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7C57" w14:paraId="5F86F74E" w14:textId="77777777" w:rsidTr="00B651FD">
        <w:trPr>
          <w:trHeight w:val="70"/>
        </w:trPr>
        <w:tc>
          <w:tcPr>
            <w:tcW w:w="9350" w:type="dxa"/>
          </w:tcPr>
          <w:p w14:paraId="6BA2CC5D" w14:textId="77777777" w:rsidR="000D7C57" w:rsidRDefault="000D7C57" w:rsidP="000D7C57">
            <w:pPr>
              <w:rPr>
                <w:szCs w:val="18"/>
              </w:rPr>
            </w:pPr>
          </w:p>
        </w:tc>
      </w:tr>
    </w:tbl>
    <w:p w14:paraId="56421DA8" w14:textId="77777777" w:rsidR="00F203AD" w:rsidRDefault="00F203AD" w:rsidP="00F203AD">
      <w:pPr>
        <w:rPr>
          <w:szCs w:val="18"/>
        </w:rPr>
      </w:pPr>
    </w:p>
    <w:p w14:paraId="6C10B5E1" w14:textId="77777777" w:rsidR="00B651FD" w:rsidRDefault="00B651FD" w:rsidP="00B651FD">
      <w:pPr>
        <w:rPr>
          <w:szCs w:val="18"/>
        </w:rPr>
      </w:pPr>
    </w:p>
    <w:p w14:paraId="581E7618" w14:textId="4FFFD8BA" w:rsidR="00B651FD" w:rsidRDefault="00B651FD" w:rsidP="00B651FD">
      <w:pPr>
        <w:rPr>
          <w:szCs w:val="18"/>
        </w:rPr>
      </w:pPr>
      <w:r w:rsidRPr="00B70F30">
        <w:rPr>
          <w:b/>
          <w:szCs w:val="18"/>
        </w:rPr>
        <w:t xml:space="preserve">What specific </w:t>
      </w:r>
      <w:r>
        <w:rPr>
          <w:b/>
          <w:szCs w:val="18"/>
        </w:rPr>
        <w:t>companies would you like to work</w:t>
      </w:r>
      <w:r w:rsidR="0074560B">
        <w:rPr>
          <w:b/>
          <w:szCs w:val="18"/>
        </w:rPr>
        <w:t xml:space="preserve"> for</w:t>
      </w:r>
      <w:r>
        <w:rPr>
          <w:b/>
          <w:szCs w:val="18"/>
        </w:rPr>
        <w:t xml:space="preserve"> now or in the future</w:t>
      </w:r>
      <w:r>
        <w:rPr>
          <w:szCs w:val="18"/>
        </w:rPr>
        <w:t xml:space="preserve">? </w:t>
      </w:r>
    </w:p>
    <w:p w14:paraId="23A54C37" w14:textId="77777777" w:rsidR="00B651FD" w:rsidRDefault="00B651FD" w:rsidP="00B651FD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1FD" w14:paraId="48D7627E" w14:textId="77777777" w:rsidTr="00C1346C">
        <w:trPr>
          <w:trHeight w:val="70"/>
        </w:trPr>
        <w:tc>
          <w:tcPr>
            <w:tcW w:w="9350" w:type="dxa"/>
          </w:tcPr>
          <w:p w14:paraId="17699720" w14:textId="77777777" w:rsidR="00B651FD" w:rsidRDefault="00B651FD" w:rsidP="00C1346C">
            <w:pPr>
              <w:rPr>
                <w:szCs w:val="18"/>
              </w:rPr>
            </w:pPr>
          </w:p>
        </w:tc>
      </w:tr>
    </w:tbl>
    <w:p w14:paraId="09EA5AA3" w14:textId="77777777" w:rsidR="00B651FD" w:rsidRDefault="00B651FD" w:rsidP="00B651FD">
      <w:pPr>
        <w:rPr>
          <w:szCs w:val="18"/>
        </w:rPr>
      </w:pPr>
    </w:p>
    <w:p w14:paraId="41789A6F" w14:textId="77777777" w:rsidR="00F203AD" w:rsidRDefault="00F203AD" w:rsidP="00F203AD">
      <w:pPr>
        <w:rPr>
          <w:szCs w:val="18"/>
        </w:rPr>
      </w:pPr>
    </w:p>
    <w:p w14:paraId="4AC97D73" w14:textId="2405D33F" w:rsidR="00F203AD" w:rsidRDefault="00C80D13" w:rsidP="00F203AD">
      <w:pPr>
        <w:rPr>
          <w:szCs w:val="18"/>
        </w:rPr>
      </w:pPr>
      <w:r>
        <w:rPr>
          <w:szCs w:val="18"/>
        </w:rPr>
        <w:t xml:space="preserve">Do you have a </w:t>
      </w:r>
      <w:r w:rsidR="00004F48">
        <w:rPr>
          <w:szCs w:val="18"/>
        </w:rPr>
        <w:t xml:space="preserve">LinkedIn profile?  If </w:t>
      </w:r>
      <w:r w:rsidR="00004F48" w:rsidRPr="00B651FD">
        <w:rPr>
          <w:noProof/>
          <w:szCs w:val="18"/>
        </w:rPr>
        <w:t>so</w:t>
      </w:r>
      <w:r w:rsidR="00B651FD">
        <w:rPr>
          <w:noProof/>
          <w:szCs w:val="18"/>
        </w:rPr>
        <w:t>,</w:t>
      </w:r>
      <w:r w:rsidR="0074560B">
        <w:rPr>
          <w:szCs w:val="18"/>
        </w:rPr>
        <w:t xml:space="preserve"> is it updated and completed for your search</w:t>
      </w:r>
      <w:r w:rsidR="005E1AC3">
        <w:rPr>
          <w:szCs w:val="18"/>
        </w:rPr>
        <w:t xml:space="preserve">, </w:t>
      </w:r>
      <w:r>
        <w:rPr>
          <w:szCs w:val="18"/>
        </w:rPr>
        <w:t>if not we can create</w:t>
      </w:r>
      <w:r w:rsidR="00A02101">
        <w:rPr>
          <w:szCs w:val="18"/>
        </w:rPr>
        <w:t xml:space="preserve">/update </w:t>
      </w:r>
      <w:r w:rsidR="00A02101" w:rsidRPr="0089222A">
        <w:rPr>
          <w:noProof/>
          <w:szCs w:val="18"/>
        </w:rPr>
        <w:t>it</w:t>
      </w:r>
      <w:r w:rsidR="0089222A">
        <w:rPr>
          <w:noProof/>
          <w:szCs w:val="18"/>
        </w:rPr>
        <w:t>?</w:t>
      </w:r>
    </w:p>
    <w:p w14:paraId="09E0A3A6" w14:textId="77777777" w:rsidR="000D7C57" w:rsidRDefault="000D7C57" w:rsidP="00F203AD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7C57" w14:paraId="7490552F" w14:textId="77777777" w:rsidTr="000D7C57">
        <w:tc>
          <w:tcPr>
            <w:tcW w:w="9350" w:type="dxa"/>
          </w:tcPr>
          <w:p w14:paraId="70CFF253" w14:textId="77777777" w:rsidR="000D7C57" w:rsidRDefault="000D7C57" w:rsidP="00F203AD">
            <w:pPr>
              <w:rPr>
                <w:szCs w:val="18"/>
              </w:rPr>
            </w:pPr>
          </w:p>
        </w:tc>
      </w:tr>
    </w:tbl>
    <w:p w14:paraId="384D9B99" w14:textId="77777777" w:rsidR="00F203AD" w:rsidRDefault="00F203AD" w:rsidP="00F203AD">
      <w:pPr>
        <w:rPr>
          <w:szCs w:val="18"/>
        </w:rPr>
      </w:pPr>
    </w:p>
    <w:p w14:paraId="1457002C" w14:textId="3A197900" w:rsidR="00F203AD" w:rsidRDefault="00F203AD" w:rsidP="00F203AD">
      <w:pPr>
        <w:rPr>
          <w:szCs w:val="18"/>
        </w:rPr>
      </w:pPr>
      <w:r>
        <w:rPr>
          <w:szCs w:val="18"/>
        </w:rPr>
        <w:t xml:space="preserve">What </w:t>
      </w:r>
      <w:r w:rsidR="000D7C57">
        <w:rPr>
          <w:szCs w:val="18"/>
        </w:rPr>
        <w:t xml:space="preserve">are your top </w:t>
      </w:r>
      <w:r w:rsidR="00DD5C9A">
        <w:rPr>
          <w:szCs w:val="18"/>
        </w:rPr>
        <w:t>3</w:t>
      </w:r>
      <w:r w:rsidR="000D7C57">
        <w:rPr>
          <w:szCs w:val="18"/>
        </w:rPr>
        <w:t xml:space="preserve"> (</w:t>
      </w:r>
      <w:r w:rsidR="00DD5C9A">
        <w:rPr>
          <w:szCs w:val="18"/>
        </w:rPr>
        <w:t>S</w:t>
      </w:r>
      <w:r w:rsidR="000D7C57">
        <w:rPr>
          <w:szCs w:val="18"/>
        </w:rPr>
        <w:t>kills</w:t>
      </w:r>
      <w:r w:rsidR="00DD5C9A">
        <w:rPr>
          <w:szCs w:val="18"/>
        </w:rPr>
        <w:t xml:space="preserve">) </w:t>
      </w:r>
      <w:r w:rsidR="00D66469">
        <w:rPr>
          <w:szCs w:val="18"/>
        </w:rPr>
        <w:t>you can offer in the</w:t>
      </w:r>
      <w:r w:rsidR="0074560B">
        <w:rPr>
          <w:szCs w:val="18"/>
        </w:rPr>
        <w:t xml:space="preserve"> field that </w:t>
      </w:r>
      <w:r w:rsidR="00073C4E">
        <w:rPr>
          <w:szCs w:val="18"/>
        </w:rPr>
        <w:t>you are</w:t>
      </w:r>
      <w:r w:rsidR="0074560B">
        <w:rPr>
          <w:szCs w:val="18"/>
        </w:rPr>
        <w:t xml:space="preserve"> </w:t>
      </w:r>
      <w:r w:rsidR="00073C4E" w:rsidRPr="00073C4E">
        <w:rPr>
          <w:noProof/>
          <w:szCs w:val="18"/>
        </w:rPr>
        <w:t>intere</w:t>
      </w:r>
      <w:r w:rsidR="00073C4E">
        <w:rPr>
          <w:noProof/>
          <w:szCs w:val="18"/>
        </w:rPr>
        <w:t>ste</w:t>
      </w:r>
      <w:r w:rsidR="00073C4E" w:rsidRPr="00073C4E">
        <w:rPr>
          <w:noProof/>
          <w:szCs w:val="18"/>
        </w:rPr>
        <w:t>d</w:t>
      </w:r>
      <w:r w:rsidR="00073C4E">
        <w:rPr>
          <w:szCs w:val="18"/>
        </w:rPr>
        <w:t xml:space="preserve"> </w:t>
      </w:r>
      <w:r w:rsidR="00073C4E" w:rsidRPr="0089222A">
        <w:rPr>
          <w:noProof/>
          <w:szCs w:val="18"/>
        </w:rPr>
        <w:t>in</w:t>
      </w:r>
      <w:r w:rsidR="000D7C57">
        <w:rPr>
          <w:szCs w:val="18"/>
        </w:rPr>
        <w:t>?</w:t>
      </w:r>
      <w:r w:rsidR="00DD5C9A">
        <w:rPr>
          <w:szCs w:val="18"/>
        </w:rPr>
        <w:t xml:space="preserve"> What software/program skills do you use?</w:t>
      </w:r>
      <w:r w:rsidR="00BD4F0C">
        <w:rPr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109" w14:paraId="38921870" w14:textId="77777777" w:rsidTr="002C2109">
        <w:tc>
          <w:tcPr>
            <w:tcW w:w="9350" w:type="dxa"/>
          </w:tcPr>
          <w:p w14:paraId="6736B386" w14:textId="77777777" w:rsidR="002C2109" w:rsidRDefault="002C2109" w:rsidP="00F203AD">
            <w:pPr>
              <w:rPr>
                <w:szCs w:val="18"/>
              </w:rPr>
            </w:pPr>
          </w:p>
        </w:tc>
      </w:tr>
    </w:tbl>
    <w:p w14:paraId="574FB700" w14:textId="77777777" w:rsidR="00031E89" w:rsidRDefault="00031E89" w:rsidP="00F203AD">
      <w:pPr>
        <w:rPr>
          <w:szCs w:val="18"/>
        </w:rPr>
      </w:pPr>
    </w:p>
    <w:p w14:paraId="4B68A39E" w14:textId="77777777" w:rsidR="00F203AD" w:rsidRDefault="00F203AD" w:rsidP="00F203AD">
      <w:pPr>
        <w:rPr>
          <w:szCs w:val="18"/>
        </w:rPr>
      </w:pPr>
    </w:p>
    <w:p w14:paraId="0859BD0B" w14:textId="3AC4D576" w:rsidR="00F203AD" w:rsidRDefault="00F203AD" w:rsidP="00F203AD">
      <w:pPr>
        <w:rPr>
          <w:szCs w:val="18"/>
        </w:rPr>
      </w:pPr>
      <w:r>
        <w:rPr>
          <w:szCs w:val="18"/>
        </w:rPr>
        <w:t xml:space="preserve">What is the </w:t>
      </w:r>
      <w:r w:rsidR="00A02101">
        <w:rPr>
          <w:noProof/>
          <w:szCs w:val="18"/>
        </w:rPr>
        <w:t>primary</w:t>
      </w:r>
      <w:r>
        <w:rPr>
          <w:szCs w:val="18"/>
        </w:rPr>
        <w:t xml:space="preserve"> goal you would like to address during</w:t>
      </w:r>
      <w:r w:rsidR="00A97B29">
        <w:rPr>
          <w:szCs w:val="18"/>
        </w:rPr>
        <w:t xml:space="preserve"> your</w:t>
      </w:r>
      <w:r>
        <w:rPr>
          <w:szCs w:val="18"/>
        </w:rPr>
        <w:t xml:space="preserve"> career</w:t>
      </w:r>
      <w:r w:rsidR="00915BA1">
        <w:rPr>
          <w:szCs w:val="18"/>
        </w:rPr>
        <w:t>/job selection session</w:t>
      </w:r>
      <w:r w:rsidR="00A97121">
        <w:rPr>
          <w:szCs w:val="18"/>
        </w:rPr>
        <w:t xml:space="preserve">? </w:t>
      </w:r>
      <w:r w:rsidR="000D7C57" w:rsidRPr="000D7C57">
        <w:rPr>
          <w:szCs w:val="18"/>
          <w:highlight w:val="yellow"/>
        </w:rPr>
        <w:t>Only for Coaching Clients*</w:t>
      </w:r>
    </w:p>
    <w:p w14:paraId="75B5FDE6" w14:textId="77777777" w:rsidR="00F203AD" w:rsidRDefault="00F203AD" w:rsidP="00F203AD">
      <w:pPr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E89" w14:paraId="100F97A0" w14:textId="77777777" w:rsidTr="00031E89">
        <w:tc>
          <w:tcPr>
            <w:tcW w:w="9350" w:type="dxa"/>
          </w:tcPr>
          <w:p w14:paraId="61DA5584" w14:textId="77777777" w:rsidR="00031E89" w:rsidRDefault="00031E89" w:rsidP="00F203AD">
            <w:pPr>
              <w:rPr>
                <w:szCs w:val="18"/>
              </w:rPr>
            </w:pPr>
          </w:p>
        </w:tc>
      </w:tr>
    </w:tbl>
    <w:p w14:paraId="432894CC" w14:textId="77777777" w:rsidR="00CF2479" w:rsidRDefault="00CF2479" w:rsidP="00CF2479">
      <w:pPr>
        <w:rPr>
          <w:szCs w:val="18"/>
        </w:rPr>
      </w:pPr>
    </w:p>
    <w:p w14:paraId="47AE9383" w14:textId="466831A3" w:rsidR="00C80D13" w:rsidRDefault="00C80D13" w:rsidP="00CF2479">
      <w:pPr>
        <w:rPr>
          <w:szCs w:val="18"/>
        </w:rPr>
      </w:pPr>
      <w:r>
        <w:rPr>
          <w:szCs w:val="18"/>
        </w:rPr>
        <w:t xml:space="preserve">Are you proficient in MS Office Suite or can use more training in that area. It’s a </w:t>
      </w:r>
      <w:r w:rsidRPr="00D66469">
        <w:rPr>
          <w:noProof/>
          <w:szCs w:val="18"/>
        </w:rPr>
        <w:t>well</w:t>
      </w:r>
      <w:r w:rsidR="00D66469">
        <w:rPr>
          <w:noProof/>
          <w:szCs w:val="18"/>
        </w:rPr>
        <w:t>-</w:t>
      </w:r>
      <w:r w:rsidRPr="00D66469">
        <w:rPr>
          <w:noProof/>
          <w:szCs w:val="18"/>
        </w:rPr>
        <w:t>needed</w:t>
      </w:r>
      <w:r>
        <w:rPr>
          <w:szCs w:val="18"/>
        </w:rPr>
        <w:t xml:space="preserve"> skill in Today’s Market!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E89" w14:paraId="080A8E2D" w14:textId="77777777" w:rsidTr="00031E89">
        <w:tc>
          <w:tcPr>
            <w:tcW w:w="9350" w:type="dxa"/>
          </w:tcPr>
          <w:p w14:paraId="1FCDE3E0" w14:textId="5B29D50D" w:rsidR="00031E89" w:rsidRPr="00D66469" w:rsidRDefault="00D66469" w:rsidP="00D66469">
            <w:pPr>
              <w:rPr>
                <w:b/>
                <w:i/>
                <w:szCs w:val="18"/>
              </w:rPr>
            </w:pPr>
            <w:r w:rsidRPr="00D66469">
              <w:rPr>
                <w:b/>
                <w:i/>
                <w:szCs w:val="18"/>
              </w:rPr>
              <w:t xml:space="preserve">DVD $15 </w:t>
            </w:r>
            <w:r w:rsidRPr="00D66469">
              <w:rPr>
                <w:b/>
                <w:i/>
                <w:noProof/>
                <w:szCs w:val="18"/>
              </w:rPr>
              <w:t>ULTIMATE</w:t>
            </w:r>
            <w:r w:rsidRPr="00D66469">
              <w:rPr>
                <w:b/>
                <w:i/>
                <w:szCs w:val="18"/>
              </w:rPr>
              <w:t xml:space="preserve"> OFFICE 2010 </w:t>
            </w:r>
            <w:r w:rsidRPr="00D66469">
              <w:rPr>
                <w:b/>
                <w:i/>
                <w:noProof/>
                <w:szCs w:val="18"/>
              </w:rPr>
              <w:t>TRAIN</w:t>
            </w:r>
            <w:r>
              <w:rPr>
                <w:b/>
                <w:i/>
                <w:noProof/>
                <w:szCs w:val="18"/>
              </w:rPr>
              <w:t>ING</w:t>
            </w:r>
            <w:r w:rsidRPr="00D66469">
              <w:rPr>
                <w:b/>
                <w:i/>
                <w:szCs w:val="18"/>
              </w:rPr>
              <w:t xml:space="preserve"> DVD- </w:t>
            </w:r>
            <w:r w:rsidRPr="00073C4E">
              <w:rPr>
                <w:b/>
                <w:i/>
                <w:noProof/>
                <w:szCs w:val="18"/>
              </w:rPr>
              <w:t>WORD</w:t>
            </w:r>
            <w:r w:rsidRPr="00A02101">
              <w:rPr>
                <w:b/>
                <w:i/>
                <w:noProof/>
                <w:szCs w:val="18"/>
              </w:rPr>
              <w:t>,EXCEL,</w:t>
            </w:r>
            <w:r w:rsidR="00A02101">
              <w:rPr>
                <w:b/>
                <w:i/>
                <w:noProof/>
                <w:szCs w:val="18"/>
              </w:rPr>
              <w:t xml:space="preserve"> </w:t>
            </w:r>
            <w:r w:rsidRPr="00A02101">
              <w:rPr>
                <w:b/>
                <w:i/>
                <w:noProof/>
                <w:szCs w:val="18"/>
              </w:rPr>
              <w:t>ACCESS,</w:t>
            </w:r>
            <w:r w:rsidR="00A02101">
              <w:rPr>
                <w:b/>
                <w:i/>
                <w:noProof/>
                <w:szCs w:val="18"/>
              </w:rPr>
              <w:t xml:space="preserve"> </w:t>
            </w:r>
            <w:r w:rsidRPr="00A02101">
              <w:rPr>
                <w:b/>
                <w:i/>
                <w:noProof/>
                <w:szCs w:val="18"/>
              </w:rPr>
              <w:t>OUTLOOK</w:t>
            </w:r>
            <w:r w:rsidRPr="00073C4E">
              <w:rPr>
                <w:b/>
                <w:i/>
                <w:noProof/>
                <w:szCs w:val="18"/>
              </w:rPr>
              <w:t>,</w:t>
            </w:r>
            <w:r w:rsidRPr="00D66469">
              <w:rPr>
                <w:b/>
                <w:i/>
                <w:szCs w:val="18"/>
              </w:rPr>
              <w:t xml:space="preserve"> POWERPOINT</w:t>
            </w:r>
          </w:p>
          <w:p w14:paraId="06E13067" w14:textId="30642611" w:rsidR="00D66469" w:rsidRDefault="00D66469" w:rsidP="00D66469">
            <w:pPr>
              <w:jc w:val="center"/>
              <w:rPr>
                <w:szCs w:val="18"/>
              </w:rPr>
            </w:pPr>
            <w:r w:rsidRPr="00D66469">
              <w:rPr>
                <w:b/>
                <w:i/>
                <w:szCs w:val="18"/>
              </w:rPr>
              <w:t xml:space="preserve">OFFERS 7 </w:t>
            </w:r>
            <w:r w:rsidRPr="00D66469">
              <w:rPr>
                <w:b/>
                <w:i/>
                <w:noProof/>
                <w:szCs w:val="18"/>
              </w:rPr>
              <w:t>COURSES</w:t>
            </w:r>
            <w:r>
              <w:rPr>
                <w:b/>
                <w:i/>
                <w:szCs w:val="18"/>
              </w:rPr>
              <w:t xml:space="preserve"> </w:t>
            </w:r>
            <w:r w:rsidRPr="00D66469">
              <w:rPr>
                <w:b/>
                <w:i/>
                <w:szCs w:val="18"/>
              </w:rPr>
              <w:t xml:space="preserve"> * 45 HOURS OF TRAINING </w:t>
            </w:r>
            <w:r>
              <w:rPr>
                <w:b/>
                <w:i/>
                <w:szCs w:val="18"/>
              </w:rPr>
              <w:t>*</w:t>
            </w:r>
            <w:r w:rsidRPr="00D66469">
              <w:rPr>
                <w:b/>
                <w:i/>
                <w:szCs w:val="18"/>
              </w:rPr>
              <w:t>230 VIDEOS TUTORIALS</w:t>
            </w:r>
            <w:r>
              <w:rPr>
                <w:b/>
                <w:i/>
                <w:szCs w:val="18"/>
              </w:rPr>
              <w:t>~ Windows XP, Vista, 7</w:t>
            </w:r>
          </w:p>
        </w:tc>
      </w:tr>
    </w:tbl>
    <w:p w14:paraId="631BE490" w14:textId="77777777" w:rsidR="00CF2479" w:rsidRDefault="00CF2479" w:rsidP="007647B2">
      <w:pPr>
        <w:rPr>
          <w:szCs w:val="18"/>
        </w:rPr>
      </w:pPr>
    </w:p>
    <w:p w14:paraId="1BE7FC86" w14:textId="1EAD5EB9" w:rsidR="00565D89" w:rsidRPr="00073C4E" w:rsidRDefault="007647B2" w:rsidP="007647B2">
      <w:pPr>
        <w:rPr>
          <w:sz w:val="16"/>
          <w:szCs w:val="16"/>
        </w:rPr>
      </w:pPr>
      <w:r w:rsidRPr="00073C4E">
        <w:rPr>
          <w:sz w:val="16"/>
          <w:szCs w:val="16"/>
        </w:rPr>
        <w:t>On a scale</w:t>
      </w:r>
      <w:r w:rsidR="00CF2479" w:rsidRPr="00073C4E">
        <w:rPr>
          <w:sz w:val="16"/>
          <w:szCs w:val="16"/>
        </w:rPr>
        <w:t xml:space="preserve"> of </w:t>
      </w:r>
      <w:r w:rsidR="00CF2479" w:rsidRPr="00073C4E">
        <w:rPr>
          <w:noProof/>
          <w:sz w:val="16"/>
          <w:szCs w:val="16"/>
        </w:rPr>
        <w:t>1-10</w:t>
      </w:r>
      <w:r w:rsidR="009A6416" w:rsidRPr="00073C4E">
        <w:rPr>
          <w:noProof/>
          <w:sz w:val="16"/>
          <w:szCs w:val="16"/>
        </w:rPr>
        <w:t>,</w:t>
      </w:r>
      <w:r w:rsidR="00CF2479" w:rsidRPr="00073C4E">
        <w:rPr>
          <w:sz w:val="16"/>
          <w:szCs w:val="16"/>
        </w:rPr>
        <w:t xml:space="preserve"> what is your comfort skill </w:t>
      </w:r>
      <w:r w:rsidRPr="00073C4E">
        <w:rPr>
          <w:sz w:val="16"/>
          <w:szCs w:val="16"/>
        </w:rPr>
        <w:t>lev</w:t>
      </w:r>
      <w:r w:rsidR="00CF2479" w:rsidRPr="00073C4E">
        <w:rPr>
          <w:sz w:val="16"/>
          <w:szCs w:val="16"/>
        </w:rPr>
        <w:t>el with computers and</w:t>
      </w:r>
      <w:r w:rsidR="00D827BA" w:rsidRPr="00073C4E">
        <w:rPr>
          <w:sz w:val="16"/>
          <w:szCs w:val="16"/>
        </w:rPr>
        <w:t xml:space="preserve"> </w:t>
      </w:r>
      <w:r w:rsidR="00CF2479" w:rsidRPr="00073C4E">
        <w:rPr>
          <w:sz w:val="16"/>
          <w:szCs w:val="16"/>
        </w:rPr>
        <w:t>emaili</w:t>
      </w:r>
      <w:r w:rsidR="00A97121" w:rsidRPr="00073C4E">
        <w:rPr>
          <w:sz w:val="16"/>
          <w:szCs w:val="16"/>
        </w:rPr>
        <w:t>ng as it is part of the</w:t>
      </w:r>
      <w:r w:rsidR="00B70F30" w:rsidRPr="00073C4E">
        <w:rPr>
          <w:sz w:val="16"/>
          <w:szCs w:val="16"/>
        </w:rPr>
        <w:t xml:space="preserve"> service</w:t>
      </w:r>
      <w:r w:rsidR="00565D89" w:rsidRPr="00073C4E">
        <w:rPr>
          <w:sz w:val="16"/>
          <w:szCs w:val="16"/>
        </w:rPr>
        <w:t xml:space="preserve"> </w:t>
      </w:r>
      <w:r w:rsidR="00565D89" w:rsidRPr="00073C4E">
        <w:rPr>
          <w:noProof/>
          <w:sz w:val="16"/>
          <w:szCs w:val="16"/>
        </w:rPr>
        <w:t>process</w:t>
      </w:r>
      <w:r w:rsidR="00BA3C41" w:rsidRPr="00073C4E">
        <w:rPr>
          <w:noProof/>
          <w:sz w:val="16"/>
          <w:szCs w:val="16"/>
        </w:rPr>
        <w:t>?</w:t>
      </w:r>
    </w:p>
    <w:p w14:paraId="356E807C" w14:textId="77777777" w:rsidR="00565D89" w:rsidRPr="00073C4E" w:rsidRDefault="00565D89" w:rsidP="007647B2">
      <w:pPr>
        <w:rPr>
          <w:sz w:val="16"/>
          <w:szCs w:val="16"/>
        </w:rPr>
      </w:pPr>
    </w:p>
    <w:p w14:paraId="3E81A7E7" w14:textId="77777777" w:rsidR="007647B2" w:rsidRPr="00073C4E" w:rsidRDefault="007647B2" w:rsidP="007647B2">
      <w:pPr>
        <w:pStyle w:val="ListParagraph"/>
        <w:rPr>
          <w:sz w:val="16"/>
          <w:szCs w:val="16"/>
        </w:rPr>
      </w:pPr>
      <w:r w:rsidRPr="00073C4E">
        <w:rPr>
          <w:sz w:val="16"/>
          <w:szCs w:val="16"/>
        </w:rPr>
        <w:t>Low_____________________________________________________High</w:t>
      </w:r>
      <w:r w:rsidR="00C87A1E" w:rsidRPr="00073C4E">
        <w:rPr>
          <w:sz w:val="16"/>
          <w:szCs w:val="16"/>
        </w:rPr>
        <w:t xml:space="preserve"> write number here._</w:t>
      </w:r>
      <w:r w:rsidR="00A97121" w:rsidRPr="00073C4E">
        <w:rPr>
          <w:sz w:val="16"/>
          <w:szCs w:val="16"/>
        </w:rPr>
        <w:t>_</w:t>
      </w:r>
    </w:p>
    <w:p w14:paraId="0F1326E2" w14:textId="77777777" w:rsidR="007647B2" w:rsidRPr="00073C4E" w:rsidRDefault="007647B2" w:rsidP="007647B2">
      <w:pPr>
        <w:pStyle w:val="ListParagraph"/>
        <w:rPr>
          <w:sz w:val="16"/>
          <w:szCs w:val="16"/>
        </w:rPr>
      </w:pPr>
      <w:r w:rsidRPr="00073C4E">
        <w:rPr>
          <w:sz w:val="16"/>
          <w:szCs w:val="16"/>
        </w:rPr>
        <w:t xml:space="preserve">         0       1       2       3         4         5       6      7        8        9       10</w:t>
      </w:r>
    </w:p>
    <w:p w14:paraId="6CC75708" w14:textId="77777777" w:rsidR="007647B2" w:rsidRPr="00B6793C" w:rsidRDefault="007647B2" w:rsidP="007647B2">
      <w:pPr>
        <w:pStyle w:val="ListParagraph"/>
        <w:rPr>
          <w:sz w:val="20"/>
          <w:szCs w:val="20"/>
        </w:rPr>
      </w:pPr>
    </w:p>
    <w:p w14:paraId="1BBC69BB" w14:textId="6BA21053" w:rsidR="00F203AD" w:rsidRPr="00D66469" w:rsidRDefault="00BA3C41" w:rsidP="00F203AD">
      <w:pPr>
        <w:rPr>
          <w:sz w:val="20"/>
          <w:szCs w:val="20"/>
        </w:rPr>
      </w:pPr>
      <w:r w:rsidRPr="0089222A">
        <w:rPr>
          <w:b/>
          <w:i/>
          <w:noProof/>
          <w:sz w:val="20"/>
          <w:szCs w:val="20"/>
          <w:u w:val="single"/>
        </w:rPr>
        <w:t>DISCLOSURE</w:t>
      </w:r>
      <w:r w:rsidRPr="0089222A">
        <w:rPr>
          <w:b/>
          <w:i/>
          <w:noProof/>
          <w:sz w:val="16"/>
          <w:szCs w:val="16"/>
          <w:u w:val="single"/>
        </w:rPr>
        <w:t>*</w:t>
      </w:r>
      <w:r w:rsidRPr="0089222A">
        <w:rPr>
          <w:b/>
          <w:i/>
          <w:noProof/>
          <w:sz w:val="16"/>
          <w:szCs w:val="16"/>
        </w:rPr>
        <w:t xml:space="preserve"> </w:t>
      </w:r>
      <w:r w:rsidR="00C80D13" w:rsidRPr="0089222A">
        <w:rPr>
          <w:noProof/>
          <w:sz w:val="16"/>
          <w:szCs w:val="16"/>
        </w:rPr>
        <w:t>Do you</w:t>
      </w:r>
      <w:r w:rsidR="002C0504" w:rsidRPr="0089222A">
        <w:rPr>
          <w:noProof/>
          <w:sz w:val="16"/>
          <w:szCs w:val="16"/>
        </w:rPr>
        <w:t xml:space="preserve"> agree to have</w:t>
      </w:r>
      <w:r w:rsidR="00A3351E" w:rsidRPr="0089222A">
        <w:rPr>
          <w:noProof/>
          <w:sz w:val="16"/>
          <w:szCs w:val="16"/>
        </w:rPr>
        <w:t xml:space="preserve"> </w:t>
      </w:r>
      <w:r w:rsidR="00C80D13" w:rsidRPr="0089222A">
        <w:rPr>
          <w:noProof/>
          <w:sz w:val="16"/>
          <w:szCs w:val="16"/>
        </w:rPr>
        <w:t>Branding Resumes</w:t>
      </w:r>
      <w:r w:rsidR="00A3351E" w:rsidRPr="0089222A">
        <w:rPr>
          <w:noProof/>
          <w:sz w:val="16"/>
          <w:szCs w:val="16"/>
        </w:rPr>
        <w:t xml:space="preserve"> use your résumé</w:t>
      </w:r>
      <w:r w:rsidR="002C0504" w:rsidRPr="0089222A">
        <w:rPr>
          <w:noProof/>
          <w:sz w:val="16"/>
          <w:szCs w:val="16"/>
        </w:rPr>
        <w:t xml:space="preserve"> or cover letter, as a form of advertisement to display on social sites </w:t>
      </w:r>
      <w:r w:rsidR="009A6416" w:rsidRPr="0089222A">
        <w:rPr>
          <w:noProof/>
          <w:sz w:val="16"/>
          <w:szCs w:val="16"/>
        </w:rPr>
        <w:t>as</w:t>
      </w:r>
      <w:r w:rsidR="002C0504" w:rsidRPr="0089222A">
        <w:rPr>
          <w:noProof/>
          <w:sz w:val="16"/>
          <w:szCs w:val="16"/>
        </w:rPr>
        <w:t xml:space="preserve"> a marketing tool</w:t>
      </w:r>
      <w:r w:rsidR="00B2673F" w:rsidRPr="0089222A">
        <w:rPr>
          <w:noProof/>
          <w:sz w:val="16"/>
          <w:szCs w:val="16"/>
        </w:rPr>
        <w:t xml:space="preserve"> or to showcase as samples of our work</w:t>
      </w:r>
      <w:r w:rsidR="002C0504" w:rsidRPr="0089222A">
        <w:rPr>
          <w:noProof/>
          <w:sz w:val="16"/>
          <w:szCs w:val="16"/>
        </w:rPr>
        <w:t xml:space="preserve">: Note your personal information will not be included we will alter those details for protection of your privacy as that is </w:t>
      </w:r>
      <w:r w:rsidR="0089222A" w:rsidRPr="0089222A">
        <w:rPr>
          <w:noProof/>
          <w:sz w:val="16"/>
          <w:szCs w:val="16"/>
        </w:rPr>
        <w:t>a</w:t>
      </w:r>
      <w:r w:rsidR="002C0504" w:rsidRPr="0089222A">
        <w:rPr>
          <w:noProof/>
          <w:sz w:val="16"/>
          <w:szCs w:val="16"/>
        </w:rPr>
        <w:t>part of our Company</w:t>
      </w:r>
      <w:bookmarkStart w:id="0" w:name="_GoBack"/>
      <w:bookmarkEnd w:id="0"/>
      <w:r w:rsidR="002C0504" w:rsidRPr="0089222A">
        <w:rPr>
          <w:noProof/>
          <w:sz w:val="16"/>
          <w:szCs w:val="16"/>
        </w:rPr>
        <w:t xml:space="preserve"> Values.”</w:t>
      </w:r>
      <w:r w:rsidR="002C0504" w:rsidRPr="00BA3C41">
        <w:rPr>
          <w:sz w:val="16"/>
          <w:szCs w:val="16"/>
        </w:rPr>
        <w:t xml:space="preserve"> Respect our client’s information </w:t>
      </w:r>
      <w:r w:rsidR="00565D89" w:rsidRPr="00BA3C41">
        <w:rPr>
          <w:noProof/>
          <w:sz w:val="16"/>
          <w:szCs w:val="16"/>
        </w:rPr>
        <w:t>to</w:t>
      </w:r>
      <w:r w:rsidR="002C0504" w:rsidRPr="00BA3C41">
        <w:rPr>
          <w:sz w:val="16"/>
          <w:szCs w:val="16"/>
        </w:rPr>
        <w:t xml:space="preserve"> integrity.”</w:t>
      </w:r>
      <w:sdt>
        <w:sdtPr>
          <w:rPr>
            <w:sz w:val="16"/>
            <w:szCs w:val="16"/>
          </w:rPr>
          <w:id w:val="18017312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3C4E">
            <w:rPr>
              <w:rFonts w:ascii="MS Gothic" w:eastAsia="MS Gothic" w:hAnsi="MS Gothic" w:hint="eastAsia"/>
              <w:sz w:val="16"/>
              <w:szCs w:val="16"/>
            </w:rPr>
            <w:t>☒</w:t>
          </w:r>
        </w:sdtContent>
      </w:sdt>
      <w:r w:rsidR="00073C4E">
        <w:rPr>
          <w:sz w:val="16"/>
          <w:szCs w:val="16"/>
        </w:rPr>
        <w:t xml:space="preserve"> </w:t>
      </w:r>
      <w:r w:rsidR="00073C4E" w:rsidRPr="00073C4E">
        <w:rPr>
          <w:color w:val="FF0000"/>
          <w:sz w:val="16"/>
          <w:szCs w:val="16"/>
        </w:rPr>
        <w:t xml:space="preserve">Aware </w:t>
      </w:r>
      <w:r w:rsidR="00073C4E">
        <w:rPr>
          <w:noProof/>
          <w:color w:val="FF0000"/>
          <w:sz w:val="16"/>
          <w:szCs w:val="16"/>
        </w:rPr>
        <w:t>resume</w:t>
      </w:r>
      <w:r w:rsidR="00073C4E" w:rsidRPr="00073C4E">
        <w:rPr>
          <w:color w:val="FF0000"/>
          <w:sz w:val="16"/>
          <w:szCs w:val="16"/>
        </w:rPr>
        <w:t xml:space="preserve"> will </w:t>
      </w:r>
      <w:r w:rsidR="00073C4E" w:rsidRPr="00073C4E">
        <w:rPr>
          <w:noProof/>
          <w:color w:val="FF0000"/>
          <w:sz w:val="16"/>
          <w:szCs w:val="16"/>
        </w:rPr>
        <w:t>be created</w:t>
      </w:r>
      <w:r w:rsidR="00073C4E" w:rsidRPr="00073C4E">
        <w:rPr>
          <w:color w:val="FF0000"/>
          <w:sz w:val="16"/>
          <w:szCs w:val="16"/>
        </w:rPr>
        <w:t xml:space="preserve"> </w:t>
      </w:r>
      <w:r w:rsidR="00073C4E" w:rsidRPr="00073C4E">
        <w:rPr>
          <w:noProof/>
          <w:color w:val="FF0000"/>
          <w:sz w:val="16"/>
          <w:szCs w:val="16"/>
        </w:rPr>
        <w:t>based</w:t>
      </w:r>
      <w:r w:rsidR="00073C4E" w:rsidRPr="00073C4E">
        <w:rPr>
          <w:color w:val="FF0000"/>
          <w:sz w:val="16"/>
          <w:szCs w:val="16"/>
        </w:rPr>
        <w:t xml:space="preserve"> on </w:t>
      </w:r>
      <w:r w:rsidR="00073C4E">
        <w:rPr>
          <w:noProof/>
          <w:color w:val="FF0000"/>
          <w:sz w:val="16"/>
          <w:szCs w:val="16"/>
        </w:rPr>
        <w:t>recent</w:t>
      </w:r>
      <w:r w:rsidR="00073C4E">
        <w:rPr>
          <w:color w:val="FF0000"/>
          <w:sz w:val="16"/>
          <w:szCs w:val="16"/>
        </w:rPr>
        <w:t xml:space="preserve"> resume</w:t>
      </w:r>
      <w:r w:rsidR="00073C4E" w:rsidRPr="00073C4E">
        <w:rPr>
          <w:color w:val="FF0000"/>
          <w:sz w:val="16"/>
          <w:szCs w:val="16"/>
        </w:rPr>
        <w:t xml:space="preserve">, cover letter, and consultation and you must </w:t>
      </w:r>
      <w:r w:rsidR="00073C4E">
        <w:rPr>
          <w:noProof/>
          <w:color w:val="FF0000"/>
          <w:sz w:val="16"/>
          <w:szCs w:val="16"/>
        </w:rPr>
        <w:t>customize</w:t>
      </w:r>
      <w:r w:rsidR="00073C4E" w:rsidRPr="00073C4E">
        <w:rPr>
          <w:color w:val="FF0000"/>
          <w:sz w:val="16"/>
          <w:szCs w:val="16"/>
        </w:rPr>
        <w:t xml:space="preserve"> and </w:t>
      </w:r>
      <w:r w:rsidR="00073C4E" w:rsidRPr="00073C4E">
        <w:rPr>
          <w:noProof/>
          <w:color w:val="FF0000"/>
          <w:sz w:val="16"/>
          <w:szCs w:val="16"/>
        </w:rPr>
        <w:t>tail</w:t>
      </w:r>
      <w:r w:rsidR="00073C4E">
        <w:rPr>
          <w:noProof/>
          <w:color w:val="FF0000"/>
          <w:sz w:val="16"/>
          <w:szCs w:val="16"/>
        </w:rPr>
        <w:t>o</w:t>
      </w:r>
      <w:r w:rsidR="00073C4E" w:rsidRPr="00073C4E">
        <w:rPr>
          <w:noProof/>
          <w:color w:val="FF0000"/>
          <w:sz w:val="16"/>
          <w:szCs w:val="16"/>
        </w:rPr>
        <w:t>r</w:t>
      </w:r>
      <w:r w:rsidR="00073C4E" w:rsidRPr="00073C4E">
        <w:rPr>
          <w:color w:val="FF0000"/>
          <w:sz w:val="16"/>
          <w:szCs w:val="16"/>
        </w:rPr>
        <w:t xml:space="preserve"> your resume for each job for </w:t>
      </w:r>
      <w:r w:rsidR="00073C4E">
        <w:rPr>
          <w:color w:val="FF0000"/>
          <w:sz w:val="16"/>
          <w:szCs w:val="16"/>
        </w:rPr>
        <w:t xml:space="preserve">best </w:t>
      </w:r>
      <w:r w:rsidR="00073C4E" w:rsidRPr="00073C4E">
        <w:rPr>
          <w:color w:val="FF0000"/>
          <w:sz w:val="16"/>
          <w:szCs w:val="16"/>
        </w:rPr>
        <w:t>results.</w:t>
      </w:r>
    </w:p>
    <w:sectPr w:rsidR="00F203AD" w:rsidRPr="00D66469" w:rsidSect="00BA3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57FB" w14:textId="77777777" w:rsidR="00847782" w:rsidRDefault="00847782" w:rsidP="00BF2B40">
      <w:r>
        <w:separator/>
      </w:r>
    </w:p>
  </w:endnote>
  <w:endnote w:type="continuationSeparator" w:id="0">
    <w:p w14:paraId="6606D818" w14:textId="77777777" w:rsidR="00847782" w:rsidRDefault="00847782" w:rsidP="00BF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F220" w14:textId="77777777" w:rsidR="00C1346C" w:rsidRDefault="00C1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C3BF" w14:textId="5B8F5506" w:rsidR="00C1346C" w:rsidRDefault="00C1346C">
    <w:pPr>
      <w:pStyle w:val="Footer"/>
    </w:pPr>
    <w:r>
      <w:t>Branding Resumes, LLC. Thank you for taking the time to complete this form as it will help us learn more about you* Aiming for your Success, the more information you provide the better results you will produce*770-383-2233.</w:t>
    </w:r>
  </w:p>
  <w:p w14:paraId="1B21E49F" w14:textId="77777777" w:rsidR="00C1346C" w:rsidRDefault="00C1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5209" w14:textId="77777777" w:rsidR="00C1346C" w:rsidRDefault="00C1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D2459" w14:textId="77777777" w:rsidR="00847782" w:rsidRDefault="00847782" w:rsidP="00BF2B40">
      <w:r>
        <w:separator/>
      </w:r>
    </w:p>
  </w:footnote>
  <w:footnote w:type="continuationSeparator" w:id="0">
    <w:p w14:paraId="1E2A7EE9" w14:textId="77777777" w:rsidR="00847782" w:rsidRDefault="00847782" w:rsidP="00BF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8A94" w14:textId="22AD3889" w:rsidR="00C1346C" w:rsidRDefault="00847782">
    <w:pPr>
      <w:pStyle w:val="Header"/>
    </w:pPr>
    <w:r>
      <w:rPr>
        <w:noProof/>
      </w:rPr>
      <w:pict w14:anchorId="04754A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3266" o:spid="_x0000_s2050" type="#_x0000_t136" style="position:absolute;margin-left:0;margin-top:0;width:653.75pt;height:5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ANDING RESUMES, LL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674D" w14:textId="1F5A6648" w:rsidR="00C1346C" w:rsidRDefault="00847782" w:rsidP="009A6416">
    <w:pPr>
      <w:pStyle w:val="Header"/>
      <w:jc w:val="center"/>
    </w:pPr>
    <w:r>
      <w:rPr>
        <w:noProof/>
      </w:rPr>
      <w:pict w14:anchorId="0878DA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3267" o:spid="_x0000_s2051" type="#_x0000_t136" style="position:absolute;left:0;text-align:left;margin-left:0;margin-top:0;width:653.75pt;height:5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ANDING RESUMES, LLC"/>
          <w10:wrap anchorx="margin" anchory="margin"/>
        </v:shape>
      </w:pict>
    </w:r>
    <w:r w:rsidR="00C1346C">
      <w:rPr>
        <w:noProof/>
      </w:rPr>
      <w:drawing>
        <wp:inline distT="0" distB="0" distL="0" distR="0" wp14:anchorId="61A77565" wp14:editId="1630E399">
          <wp:extent cx="1905000" cy="405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sume Busines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60" cy="40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662C" w14:textId="357B5FF1" w:rsidR="00C1346C" w:rsidRDefault="00847782">
    <w:pPr>
      <w:pStyle w:val="Header"/>
    </w:pPr>
    <w:r>
      <w:rPr>
        <w:noProof/>
      </w:rPr>
      <w:pict w14:anchorId="1C52F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3265" o:spid="_x0000_s2049" type="#_x0000_t136" style="position:absolute;margin-left:0;margin-top:0;width:653.75pt;height:5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ANDING RESUMES, LL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6D9B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C7C59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F43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04E6D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260AF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7AA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17B6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6526"/>
    <w:multiLevelType w:val="hybridMultilevel"/>
    <w:tmpl w:val="4D5E6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2419E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30767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B1702"/>
    <w:multiLevelType w:val="hybridMultilevel"/>
    <w:tmpl w:val="D34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4"/>
  </w:num>
  <w:num w:numId="14">
    <w:abstractNumId w:val="20"/>
  </w:num>
  <w:num w:numId="15">
    <w:abstractNumId w:val="18"/>
  </w:num>
  <w:num w:numId="16">
    <w:abstractNumId w:val="10"/>
  </w:num>
  <w:num w:numId="17">
    <w:abstractNumId w:val="13"/>
  </w:num>
  <w:num w:numId="18">
    <w:abstractNumId w:val="11"/>
  </w:num>
  <w:num w:numId="19">
    <w:abstractNumId w:val="1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Y1MDe0tDQwNTIwMjVT0lEKTi0uzszPAykwNKkFAJ7Jtn8tAAAA"/>
  </w:docVars>
  <w:rsids>
    <w:rsidRoot w:val="00AB1F07"/>
    <w:rsid w:val="00004F48"/>
    <w:rsid w:val="0000525E"/>
    <w:rsid w:val="000071F7"/>
    <w:rsid w:val="00017FDD"/>
    <w:rsid w:val="0002798A"/>
    <w:rsid w:val="00031E89"/>
    <w:rsid w:val="000357F3"/>
    <w:rsid w:val="000406CB"/>
    <w:rsid w:val="00073C4E"/>
    <w:rsid w:val="00083002"/>
    <w:rsid w:val="00087B85"/>
    <w:rsid w:val="00093F76"/>
    <w:rsid w:val="000A01F1"/>
    <w:rsid w:val="000C1163"/>
    <w:rsid w:val="000D2539"/>
    <w:rsid w:val="000D62BF"/>
    <w:rsid w:val="000D796C"/>
    <w:rsid w:val="000D7C57"/>
    <w:rsid w:val="000E7854"/>
    <w:rsid w:val="000F2DF4"/>
    <w:rsid w:val="000F6783"/>
    <w:rsid w:val="00111796"/>
    <w:rsid w:val="00120C95"/>
    <w:rsid w:val="00134F80"/>
    <w:rsid w:val="0014663E"/>
    <w:rsid w:val="00163C84"/>
    <w:rsid w:val="00180664"/>
    <w:rsid w:val="00193F4B"/>
    <w:rsid w:val="001973AA"/>
    <w:rsid w:val="001B2DC6"/>
    <w:rsid w:val="00203871"/>
    <w:rsid w:val="002123A6"/>
    <w:rsid w:val="00212739"/>
    <w:rsid w:val="002138B7"/>
    <w:rsid w:val="00220405"/>
    <w:rsid w:val="002208AF"/>
    <w:rsid w:val="00225B4E"/>
    <w:rsid w:val="00250014"/>
    <w:rsid w:val="00250EC3"/>
    <w:rsid w:val="00275BB5"/>
    <w:rsid w:val="00277CF7"/>
    <w:rsid w:val="00286F6A"/>
    <w:rsid w:val="00291C8C"/>
    <w:rsid w:val="002A1ECE"/>
    <w:rsid w:val="002A2510"/>
    <w:rsid w:val="002A3D9B"/>
    <w:rsid w:val="002B0E0B"/>
    <w:rsid w:val="002B192D"/>
    <w:rsid w:val="002B27FD"/>
    <w:rsid w:val="002B4D1D"/>
    <w:rsid w:val="002B652C"/>
    <w:rsid w:val="002C0504"/>
    <w:rsid w:val="002C10B1"/>
    <w:rsid w:val="002C2109"/>
    <w:rsid w:val="002D0D1C"/>
    <w:rsid w:val="002D21A6"/>
    <w:rsid w:val="002D222A"/>
    <w:rsid w:val="002E4132"/>
    <w:rsid w:val="00303A92"/>
    <w:rsid w:val="003076FD"/>
    <w:rsid w:val="003120BF"/>
    <w:rsid w:val="00317005"/>
    <w:rsid w:val="003247B4"/>
    <w:rsid w:val="00327B5D"/>
    <w:rsid w:val="00335259"/>
    <w:rsid w:val="003929F1"/>
    <w:rsid w:val="003A1B63"/>
    <w:rsid w:val="003A41A1"/>
    <w:rsid w:val="003A54DB"/>
    <w:rsid w:val="003B2326"/>
    <w:rsid w:val="003B5C59"/>
    <w:rsid w:val="003B60D0"/>
    <w:rsid w:val="003C72EA"/>
    <w:rsid w:val="003E1E46"/>
    <w:rsid w:val="003F0D1A"/>
    <w:rsid w:val="004016EC"/>
    <w:rsid w:val="0040207F"/>
    <w:rsid w:val="00412D87"/>
    <w:rsid w:val="00430E12"/>
    <w:rsid w:val="00437ED0"/>
    <w:rsid w:val="00440CD8"/>
    <w:rsid w:val="00443837"/>
    <w:rsid w:val="00450F66"/>
    <w:rsid w:val="004538E5"/>
    <w:rsid w:val="00461739"/>
    <w:rsid w:val="00462CF6"/>
    <w:rsid w:val="00467865"/>
    <w:rsid w:val="00482183"/>
    <w:rsid w:val="0048685F"/>
    <w:rsid w:val="004A1437"/>
    <w:rsid w:val="004A4198"/>
    <w:rsid w:val="004A54EA"/>
    <w:rsid w:val="004B0578"/>
    <w:rsid w:val="004B76D0"/>
    <w:rsid w:val="004D29A4"/>
    <w:rsid w:val="004E34C6"/>
    <w:rsid w:val="004F62AD"/>
    <w:rsid w:val="0050090D"/>
    <w:rsid w:val="00501AE8"/>
    <w:rsid w:val="00504B65"/>
    <w:rsid w:val="005114CE"/>
    <w:rsid w:val="0052122B"/>
    <w:rsid w:val="00541652"/>
    <w:rsid w:val="005557F6"/>
    <w:rsid w:val="00563778"/>
    <w:rsid w:val="00565D89"/>
    <w:rsid w:val="005B4AE2"/>
    <w:rsid w:val="005C1074"/>
    <w:rsid w:val="005D51AC"/>
    <w:rsid w:val="005E1AC3"/>
    <w:rsid w:val="005E63CC"/>
    <w:rsid w:val="005F4783"/>
    <w:rsid w:val="005F6E87"/>
    <w:rsid w:val="0060080E"/>
    <w:rsid w:val="00601731"/>
    <w:rsid w:val="00602484"/>
    <w:rsid w:val="00613129"/>
    <w:rsid w:val="00613540"/>
    <w:rsid w:val="00617C65"/>
    <w:rsid w:val="006D2635"/>
    <w:rsid w:val="006D779C"/>
    <w:rsid w:val="006E4F63"/>
    <w:rsid w:val="006E729E"/>
    <w:rsid w:val="006F0E3C"/>
    <w:rsid w:val="00733529"/>
    <w:rsid w:val="0073752F"/>
    <w:rsid w:val="0074560B"/>
    <w:rsid w:val="007602AC"/>
    <w:rsid w:val="007647B2"/>
    <w:rsid w:val="00774B67"/>
    <w:rsid w:val="00793AC6"/>
    <w:rsid w:val="00797497"/>
    <w:rsid w:val="007A0F95"/>
    <w:rsid w:val="007A71DE"/>
    <w:rsid w:val="007B199B"/>
    <w:rsid w:val="007B6119"/>
    <w:rsid w:val="007E2A15"/>
    <w:rsid w:val="007E32E7"/>
    <w:rsid w:val="007F05C6"/>
    <w:rsid w:val="007F58DC"/>
    <w:rsid w:val="008107D6"/>
    <w:rsid w:val="00814DBA"/>
    <w:rsid w:val="00840B1E"/>
    <w:rsid w:val="00841645"/>
    <w:rsid w:val="00847782"/>
    <w:rsid w:val="00852EC6"/>
    <w:rsid w:val="0088782D"/>
    <w:rsid w:val="0089222A"/>
    <w:rsid w:val="008A7CDB"/>
    <w:rsid w:val="008B7081"/>
    <w:rsid w:val="008C0C7E"/>
    <w:rsid w:val="008D3368"/>
    <w:rsid w:val="008E20A5"/>
    <w:rsid w:val="008E72CF"/>
    <w:rsid w:val="00902964"/>
    <w:rsid w:val="00915BA1"/>
    <w:rsid w:val="00935EC0"/>
    <w:rsid w:val="00937437"/>
    <w:rsid w:val="00937814"/>
    <w:rsid w:val="009419F7"/>
    <w:rsid w:val="0094790F"/>
    <w:rsid w:val="00966B90"/>
    <w:rsid w:val="0097067F"/>
    <w:rsid w:val="00972B8D"/>
    <w:rsid w:val="009737B7"/>
    <w:rsid w:val="009802C4"/>
    <w:rsid w:val="009976D9"/>
    <w:rsid w:val="00997A3E"/>
    <w:rsid w:val="009A4EA3"/>
    <w:rsid w:val="009A55DC"/>
    <w:rsid w:val="009A6416"/>
    <w:rsid w:val="009C220D"/>
    <w:rsid w:val="009C39C0"/>
    <w:rsid w:val="009E5402"/>
    <w:rsid w:val="00A02101"/>
    <w:rsid w:val="00A211B2"/>
    <w:rsid w:val="00A23C1D"/>
    <w:rsid w:val="00A26CCE"/>
    <w:rsid w:val="00A2727E"/>
    <w:rsid w:val="00A3351E"/>
    <w:rsid w:val="00A35524"/>
    <w:rsid w:val="00A57F60"/>
    <w:rsid w:val="00A74F99"/>
    <w:rsid w:val="00A82BA3"/>
    <w:rsid w:val="00A92012"/>
    <w:rsid w:val="00A94ACC"/>
    <w:rsid w:val="00A97121"/>
    <w:rsid w:val="00A97B29"/>
    <w:rsid w:val="00AB1BF1"/>
    <w:rsid w:val="00AB1F07"/>
    <w:rsid w:val="00AE6FA4"/>
    <w:rsid w:val="00B03907"/>
    <w:rsid w:val="00B11811"/>
    <w:rsid w:val="00B24353"/>
    <w:rsid w:val="00B2673F"/>
    <w:rsid w:val="00B311E1"/>
    <w:rsid w:val="00B46F56"/>
    <w:rsid w:val="00B4735C"/>
    <w:rsid w:val="00B651FD"/>
    <w:rsid w:val="00B6793C"/>
    <w:rsid w:val="00B70F30"/>
    <w:rsid w:val="00B775A5"/>
    <w:rsid w:val="00B77CB0"/>
    <w:rsid w:val="00B82E3B"/>
    <w:rsid w:val="00B90EC2"/>
    <w:rsid w:val="00BA268F"/>
    <w:rsid w:val="00BA3C41"/>
    <w:rsid w:val="00BA4B3E"/>
    <w:rsid w:val="00BD4F0C"/>
    <w:rsid w:val="00BF2B40"/>
    <w:rsid w:val="00C079CA"/>
    <w:rsid w:val="00C133F3"/>
    <w:rsid w:val="00C1346C"/>
    <w:rsid w:val="00C255F7"/>
    <w:rsid w:val="00C67741"/>
    <w:rsid w:val="00C74647"/>
    <w:rsid w:val="00C76039"/>
    <w:rsid w:val="00C76480"/>
    <w:rsid w:val="00C80D13"/>
    <w:rsid w:val="00C87A1E"/>
    <w:rsid w:val="00C92FD6"/>
    <w:rsid w:val="00CA6A6F"/>
    <w:rsid w:val="00CC6598"/>
    <w:rsid w:val="00CC6BB1"/>
    <w:rsid w:val="00CD1812"/>
    <w:rsid w:val="00CF2479"/>
    <w:rsid w:val="00D04AB9"/>
    <w:rsid w:val="00D1213D"/>
    <w:rsid w:val="00D14E73"/>
    <w:rsid w:val="00D466FD"/>
    <w:rsid w:val="00D6155E"/>
    <w:rsid w:val="00D6371A"/>
    <w:rsid w:val="00D66469"/>
    <w:rsid w:val="00D66580"/>
    <w:rsid w:val="00D827BA"/>
    <w:rsid w:val="00DC3904"/>
    <w:rsid w:val="00DC47A2"/>
    <w:rsid w:val="00DD5C9A"/>
    <w:rsid w:val="00DE1551"/>
    <w:rsid w:val="00DE7FB7"/>
    <w:rsid w:val="00E131FC"/>
    <w:rsid w:val="00E20DDA"/>
    <w:rsid w:val="00E26E8A"/>
    <w:rsid w:val="00E32A8B"/>
    <w:rsid w:val="00E357A5"/>
    <w:rsid w:val="00E36054"/>
    <w:rsid w:val="00E37E7B"/>
    <w:rsid w:val="00E46E04"/>
    <w:rsid w:val="00E62D5D"/>
    <w:rsid w:val="00E64EFA"/>
    <w:rsid w:val="00E87396"/>
    <w:rsid w:val="00EC42A3"/>
    <w:rsid w:val="00ED1C2C"/>
    <w:rsid w:val="00ED49DA"/>
    <w:rsid w:val="00EF099F"/>
    <w:rsid w:val="00F0337D"/>
    <w:rsid w:val="00F03FC7"/>
    <w:rsid w:val="00F07933"/>
    <w:rsid w:val="00F203AD"/>
    <w:rsid w:val="00F50C46"/>
    <w:rsid w:val="00F82EE5"/>
    <w:rsid w:val="00F83033"/>
    <w:rsid w:val="00F966AA"/>
    <w:rsid w:val="00FB401A"/>
    <w:rsid w:val="00FB538F"/>
    <w:rsid w:val="00FC3071"/>
    <w:rsid w:val="00FC73C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DBA1FA3"/>
  <w15:docId w15:val="{6511D0C2-F6F8-41C4-83C2-889FA60A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D13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F20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4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40"/>
    <w:rPr>
      <w:rFonts w:asciiTheme="minorHAnsi" w:hAnsiTheme="minorHAnsi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D6371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23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oyaraymond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Free Consultation-360 Exclusive Resumes</vt:lpstr>
    </vt:vector>
  </TitlesOfParts>
  <Company>Toshiba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Free Consultation-360 Exclusive Resumes</dc:title>
  <dc:creator>Branding Resumes</dc:creator>
  <cp:lastModifiedBy>Latoya Raymond</cp:lastModifiedBy>
  <cp:revision>2</cp:revision>
  <cp:lastPrinted>2016-04-09T19:31:00Z</cp:lastPrinted>
  <dcterms:created xsi:type="dcterms:W3CDTF">2017-12-28T03:10:00Z</dcterms:created>
  <dcterms:modified xsi:type="dcterms:W3CDTF">2017-12-28T03:10:00Z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